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92696" w14:textId="6E8A94BC" w:rsidR="00043F4B" w:rsidRPr="00C0540F" w:rsidRDefault="00043F4B" w:rsidP="00F73458">
      <w:pPr>
        <w:kinsoku w:val="0"/>
        <w:overflowPunct w:val="0"/>
        <w:autoSpaceDE w:val="0"/>
        <w:autoSpaceDN w:val="0"/>
        <w:adjustRightInd w:val="0"/>
        <w:snapToGrid w:val="0"/>
        <w:spacing w:line="264" w:lineRule="auto"/>
        <w:jc w:val="left"/>
      </w:pPr>
      <w:r w:rsidRPr="00C0540F">
        <w:rPr>
          <w:rFonts w:hint="eastAsia"/>
        </w:rPr>
        <w:t>別記３</w:t>
      </w:r>
    </w:p>
    <w:p w14:paraId="555A06FB"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79CAB7C0" w14:textId="77777777" w:rsidR="0096447E" w:rsidRPr="00C0540F" w:rsidRDefault="0096447E" w:rsidP="0096447E">
      <w:pPr>
        <w:kinsoku w:val="0"/>
        <w:overflowPunct w:val="0"/>
        <w:autoSpaceDE w:val="0"/>
        <w:autoSpaceDN w:val="0"/>
        <w:adjustRightInd w:val="0"/>
        <w:snapToGrid w:val="0"/>
        <w:spacing w:line="264" w:lineRule="auto"/>
        <w:ind w:leftChars="1100" w:left="2807" w:hangingChars="100" w:hanging="234"/>
        <w:jc w:val="left"/>
      </w:pPr>
      <w:r w:rsidRPr="00C0540F">
        <w:rPr>
          <w:rFonts w:hint="eastAsia"/>
        </w:rPr>
        <w:t>手話翻訳映像提供促進助成金交付要綱</w:t>
      </w:r>
    </w:p>
    <w:p w14:paraId="70F84884"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0002F541"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　通則</w:t>
      </w:r>
    </w:p>
    <w:p w14:paraId="0C87777D" w14:textId="77777777" w:rsidR="00043F4B" w:rsidRPr="00C0540F" w:rsidRDefault="00043F4B" w:rsidP="005D5217">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手話翻訳映像提供促進助成金（以下「助成金</w:t>
      </w:r>
      <w:r w:rsidR="009505DC" w:rsidRPr="00C0540F">
        <w:rPr>
          <w:rFonts w:hint="eastAsia"/>
        </w:rPr>
        <w:t>」</w:t>
      </w:r>
      <w:r w:rsidRPr="00C0540F">
        <w:rPr>
          <w:rFonts w:hint="eastAsia"/>
        </w:rPr>
        <w:t>という。）の交付については、補助金等に係る予算の執行の適正化に関する法律（昭和３０年法律第１７９号）及び補助金等に係る予算の執行の適正化に関する法律施行令（昭和３０年政令第２５５号）に定めるところによるほか、この要綱に定めるところによる。</w:t>
      </w:r>
    </w:p>
    <w:p w14:paraId="43FFA4B8"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415EF1E5"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２　交付の目的</w:t>
      </w:r>
    </w:p>
    <w:p w14:paraId="7272B0C2" w14:textId="77777777" w:rsidR="00043F4B" w:rsidRPr="00C0540F" w:rsidRDefault="00043F4B" w:rsidP="002C4ED5">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本要綱に基づく助成は、放送番組に合成して表示される</w:t>
      </w:r>
      <w:r w:rsidR="0075561C" w:rsidRPr="00C0540F">
        <w:rPr>
          <w:rFonts w:hint="eastAsia"/>
        </w:rPr>
        <w:t>身体障害者</w:t>
      </w:r>
      <w:r w:rsidRPr="00C0540F">
        <w:rPr>
          <w:rFonts w:hint="eastAsia"/>
        </w:rPr>
        <w:t>のための手話翻訳映像の制作に必要な資金について、国立研究開発法人情報通信研究機構（以下「機構</w:t>
      </w:r>
      <w:r w:rsidR="009505DC" w:rsidRPr="00C0540F">
        <w:rPr>
          <w:rFonts w:hint="eastAsia"/>
        </w:rPr>
        <w:t>」</w:t>
      </w:r>
      <w:r w:rsidRPr="00C0540F">
        <w:rPr>
          <w:rFonts w:hint="eastAsia"/>
        </w:rPr>
        <w:t>という。）が予算の範囲内で必要な助成措置を講ずることにより、通信・放送役務の利用に関する</w:t>
      </w:r>
      <w:r w:rsidR="0075561C" w:rsidRPr="00C0540F">
        <w:rPr>
          <w:rFonts w:hint="eastAsia"/>
        </w:rPr>
        <w:t>身体障害者</w:t>
      </w:r>
      <w:r w:rsidRPr="00C0540F">
        <w:rPr>
          <w:rFonts w:hint="eastAsia"/>
        </w:rPr>
        <w:t>の利便の増進に資することを目的とする。</w:t>
      </w:r>
    </w:p>
    <w:p w14:paraId="34F40920"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110ED3D7"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３　交付の対象</w:t>
      </w:r>
    </w:p>
    <w:p w14:paraId="00E18FF7" w14:textId="77777777" w:rsidR="00043F4B" w:rsidRPr="00C0540F" w:rsidRDefault="00043F4B" w:rsidP="00FD55B9">
      <w:pPr>
        <w:autoSpaceDE w:val="0"/>
        <w:autoSpaceDN w:val="0"/>
        <w:adjustRightInd w:val="0"/>
        <w:snapToGrid w:val="0"/>
        <w:spacing w:line="264" w:lineRule="auto"/>
        <w:ind w:leftChars="100" w:left="234" w:firstLineChars="100" w:firstLine="234"/>
      </w:pPr>
      <w:r w:rsidRPr="00C0540F">
        <w:rPr>
          <w:rFonts w:hint="eastAsia"/>
        </w:rPr>
        <w:t>この助成金の助成対象事業は、身体障害者の利便の増進に資する通信・放送身体障害者利用円滑化事業の推進に関する法律第２条第４項第１号に規定する通信・放送身体障害者利用円滑化事業のうち、障害者総合支援法（平成１７年１１月７日法律第１２３号）に基づき、厚生労働大臣が定める情報・意思疎通支援用具により放送番組に合成して表示される</w:t>
      </w:r>
      <w:r w:rsidR="0075561C" w:rsidRPr="00C0540F">
        <w:rPr>
          <w:rFonts w:hint="eastAsia"/>
        </w:rPr>
        <w:t>身体障害者</w:t>
      </w:r>
      <w:r w:rsidRPr="00C0540F">
        <w:rPr>
          <w:rFonts w:hint="eastAsia"/>
        </w:rPr>
        <w:t>のための手話翻訳映像の提供であって電気通信役務の提供に該当するものとする。</w:t>
      </w:r>
    </w:p>
    <w:p w14:paraId="685C9453"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42B32AB1"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４　交付選定基準</w:t>
      </w:r>
    </w:p>
    <w:p w14:paraId="6E7994E0" w14:textId="77777777" w:rsidR="00043F4B" w:rsidRPr="00C0540F" w:rsidRDefault="00043F4B" w:rsidP="002C4ED5">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機構は、助成対象事業者（助成対象事業を行う者をいう。以下同じ。）の選定に当たっては、次の各号に掲げる事項を基準として行う。</w:t>
      </w:r>
    </w:p>
    <w:p w14:paraId="495147A4"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（１）　助成対象事業を的確に遂行するに足る能力を有すること。</w:t>
      </w:r>
    </w:p>
    <w:p w14:paraId="4E363891"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（２）　助成対象事業の内容が次の各要件に合致すること。</w:t>
      </w:r>
    </w:p>
    <w:p w14:paraId="1124F24A" w14:textId="77777777" w:rsidR="00043F4B" w:rsidRPr="00C0540F" w:rsidRDefault="00043F4B" w:rsidP="002C4ED5">
      <w:pPr>
        <w:kinsoku w:val="0"/>
        <w:overflowPunct w:val="0"/>
        <w:autoSpaceDE w:val="0"/>
        <w:autoSpaceDN w:val="0"/>
        <w:adjustRightInd w:val="0"/>
        <w:snapToGrid w:val="0"/>
        <w:spacing w:line="264" w:lineRule="auto"/>
        <w:ind w:leftChars="200" w:left="702" w:hangingChars="100" w:hanging="234"/>
        <w:jc w:val="left"/>
      </w:pPr>
      <w:r w:rsidRPr="00C0540F">
        <w:rPr>
          <w:rFonts w:hint="eastAsia"/>
        </w:rPr>
        <w:t>イ　提供される事業が、</w:t>
      </w:r>
      <w:r w:rsidR="0075561C" w:rsidRPr="00C0540F">
        <w:rPr>
          <w:rFonts w:hint="eastAsia"/>
        </w:rPr>
        <w:t>身体障害者</w:t>
      </w:r>
      <w:r w:rsidRPr="00C0540F">
        <w:rPr>
          <w:rFonts w:hint="eastAsia"/>
        </w:rPr>
        <w:t>にとって利便性が高いものであること。</w:t>
      </w:r>
    </w:p>
    <w:p w14:paraId="516FABAB" w14:textId="77777777" w:rsidR="00043F4B" w:rsidRPr="00C0540F" w:rsidRDefault="00043F4B" w:rsidP="002C4ED5">
      <w:pPr>
        <w:kinsoku w:val="0"/>
        <w:overflowPunct w:val="0"/>
        <w:autoSpaceDE w:val="0"/>
        <w:autoSpaceDN w:val="0"/>
        <w:adjustRightInd w:val="0"/>
        <w:snapToGrid w:val="0"/>
        <w:spacing w:line="264" w:lineRule="auto"/>
        <w:ind w:leftChars="200" w:left="702" w:hangingChars="100" w:hanging="234"/>
        <w:jc w:val="left"/>
      </w:pPr>
      <w:r w:rsidRPr="00C0540F">
        <w:rPr>
          <w:rFonts w:hint="eastAsia"/>
        </w:rPr>
        <w:t>ロ　提供される事業に関する</w:t>
      </w:r>
      <w:r w:rsidR="0075561C" w:rsidRPr="00C0540F">
        <w:rPr>
          <w:rFonts w:hint="eastAsia"/>
        </w:rPr>
        <w:t>身体障害者</w:t>
      </w:r>
      <w:r w:rsidRPr="00C0540F">
        <w:rPr>
          <w:rFonts w:hint="eastAsia"/>
        </w:rPr>
        <w:t>のニーズが高く、事業実施の効果が広く及ぶものであること。</w:t>
      </w:r>
    </w:p>
    <w:p w14:paraId="44198E18"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（３）　助成対象事業に係る資金調達が自己のみによっては困難であること。</w:t>
      </w:r>
    </w:p>
    <w:p w14:paraId="236D19CB"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（４）　助成対象事業を的確に遂行するのに必要な経費のうち、自己負担分の調達に関して十分な能力を有すること。</w:t>
      </w:r>
    </w:p>
    <w:p w14:paraId="2B8349E1"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（５）　助成対象事業に係る経理その他の事務について的確な管理体制及び処理能力を有すること。</w:t>
      </w:r>
    </w:p>
    <w:p w14:paraId="66B5FB00"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6E6B2D07"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５　助成対象経費等</w:t>
      </w:r>
    </w:p>
    <w:p w14:paraId="20AB5351"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（１）　助成対象経費（助成金の交付の対象となる経費をいう。以下同じ。）は、助成対</w:t>
      </w:r>
      <w:r w:rsidRPr="00C0540F">
        <w:rPr>
          <w:rFonts w:hint="eastAsia"/>
        </w:rPr>
        <w:lastRenderedPageBreak/>
        <w:t>象事業を実施するために必要な経費のうち、手話翻訳映像の制作に必要な経費であって、機構が予算の範囲内で助成を行うことが適当であると認めるものとする。なお、視聴年齢制限付き番組（視聴年齢制限付き番組とは、当該番組を視聴可能とするために視聴契約時における年齢確認を必要とする放送番組及び、視聴可能年齢を受信機に登録し、かつ、暗証番号を設定することにより、登録された年齢未満の者の視聴の排除を可能とするため、視聴年齢制限の情報を付加して放送される放送番組をいう（放送法施行規則別表第七の二号（８）又は三号（８）参照。）。）に係る経費を除く。</w:t>
      </w:r>
    </w:p>
    <w:p w14:paraId="67A801F2"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（２）　本要綱に基づく助成金の額は、当該助成対象経費の額の２分の１に相当する額を限度とする。</w:t>
      </w:r>
    </w:p>
    <w:p w14:paraId="335F919B"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（３）　本項（２）の規定により計算した助成金の額に１千円未満の端数があるときは、これを切り捨てるものとする。</w:t>
      </w:r>
    </w:p>
    <w:p w14:paraId="7461C856"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664F940F"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６　助成金の交付申請</w:t>
      </w:r>
    </w:p>
    <w:p w14:paraId="15EFF75E"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（１）　助成対象事業を実施しようとする者が助成金の交付を受けようとするときは、様式第１の手話翻訳映像提供促進助成金交付申請書（以下「申請書</w:t>
      </w:r>
      <w:r w:rsidR="009505DC" w:rsidRPr="00C0540F">
        <w:rPr>
          <w:rFonts w:hint="eastAsia"/>
        </w:rPr>
        <w:t>」</w:t>
      </w:r>
      <w:r w:rsidRPr="00C0540F">
        <w:rPr>
          <w:rFonts w:hint="eastAsia"/>
        </w:rPr>
        <w:t>という。）を提出しなければならない。</w:t>
      </w:r>
    </w:p>
    <w:p w14:paraId="31F1848D" w14:textId="77777777" w:rsidR="00043F4B" w:rsidRPr="00C0540F" w:rsidRDefault="00043F4B" w:rsidP="00FD55B9">
      <w:pPr>
        <w:autoSpaceDE w:val="0"/>
        <w:autoSpaceDN w:val="0"/>
        <w:adjustRightInd w:val="0"/>
        <w:snapToGrid w:val="0"/>
        <w:spacing w:line="264" w:lineRule="auto"/>
        <w:ind w:left="702" w:hangingChars="300" w:hanging="702"/>
      </w:pPr>
      <w:r w:rsidRPr="00C0540F">
        <w:rPr>
          <w:rFonts w:hint="eastAsia"/>
        </w:rPr>
        <w:t>（２）　本項（１）の助成金の交付申請を行う者は、当該助成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率を乗じて得た金額をいう。以下「消費税等仕入控除税額</w:t>
      </w:r>
      <w:r w:rsidR="009505DC" w:rsidRPr="00C0540F">
        <w:rPr>
          <w:rFonts w:hint="eastAsia"/>
        </w:rPr>
        <w:t>」</w:t>
      </w:r>
      <w:r w:rsidRPr="00C0540F">
        <w:rPr>
          <w:rFonts w:hint="eastAsia"/>
        </w:rPr>
        <w:t>という。）を減額して交付申請しなければならない。ただし、申請時において消費税等仕入控除税額が明らかでないものについては、この限りではない。</w:t>
      </w:r>
    </w:p>
    <w:p w14:paraId="1976DFEE"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0079649D"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７　交付の決定及び通知</w:t>
      </w:r>
    </w:p>
    <w:p w14:paraId="4C158286"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前項の申請があったときは、申請書について審査し、及び必要に応じて実態調査又は機構内に設置された学識経験者等からなる評価委員会からの意見の聴取を行い、助成金の交付又は不交付を決定する。</w:t>
      </w:r>
    </w:p>
    <w:p w14:paraId="703D1DF4"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（２）　機構は、本項（１）の助成金の交付の決定をしたときは、様式第２の手話翻訳映像提供促進助成金交付決定通知書をもって申請者に通知するものとする。</w:t>
      </w:r>
    </w:p>
    <w:p w14:paraId="73B305AF"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（３）　機構は、本項（２）の交付決定の通知に際して、必要に応じて助成金の交付に係る事項につき条件を付すことができる。</w:t>
      </w:r>
    </w:p>
    <w:p w14:paraId="35EE0814"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（４）　機構は、本項（１）の助成金の不交付の決定をしたときは、様式第３の手話翻訳映像提供促進助成金不交付決定通知書をもって申請者に通知するものとする。</w:t>
      </w:r>
    </w:p>
    <w:p w14:paraId="07B8CAB3"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5744E9ED"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８　申請の取下げ</w:t>
      </w:r>
    </w:p>
    <w:p w14:paraId="09CF0C15"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（１）　前項（２）の交付決定通知を受けた者であって、当該通知書に係る助成金の交付の決定の内容又はこれに付された条件に不服がある場合は、助成金の交付の申請を</w:t>
      </w:r>
      <w:r w:rsidRPr="00C0540F">
        <w:rPr>
          <w:rFonts w:hint="eastAsia"/>
        </w:rPr>
        <w:lastRenderedPageBreak/>
        <w:t>取り下げることができる。</w:t>
      </w:r>
    </w:p>
    <w:p w14:paraId="670F3314"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（２）　本項（１）の規定に基づき、助成金の交付の申請の取下げをしようとする者は、前項の通知書が交付された日から２０日以内に機構に書面をもって申し出なければならない。</w:t>
      </w:r>
    </w:p>
    <w:p w14:paraId="4D2781F9"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（３）　本項（２）の規定による取下げがあったときは、当該申請に係る助成金の交付の決定はなかったものとみなす。</w:t>
      </w:r>
    </w:p>
    <w:p w14:paraId="7FB20306"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6B2AE7A7"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９　計画変更等の承認</w:t>
      </w:r>
    </w:p>
    <w:p w14:paraId="6805CFDA" w14:textId="77777777" w:rsidR="00043F4B" w:rsidRPr="00C0540F" w:rsidRDefault="00043F4B" w:rsidP="00B0781E">
      <w:pPr>
        <w:autoSpaceDE w:val="0"/>
        <w:autoSpaceDN w:val="0"/>
        <w:adjustRightInd w:val="0"/>
        <w:snapToGrid w:val="0"/>
        <w:spacing w:line="264" w:lineRule="auto"/>
        <w:ind w:left="702" w:hangingChars="300" w:hanging="702"/>
        <w:jc w:val="left"/>
      </w:pPr>
      <w:r w:rsidRPr="00C0540F">
        <w:rPr>
          <w:rFonts w:hint="eastAsia"/>
        </w:rPr>
        <w:t>（１）　助成対象事業者は、助成対象経費の額を変更しようとするとき又は助成対象事業の内容を変更しようとするときは、あらかじめ、様式第４の手話翻訳映像提供促進助成金計画変更承認申請書を機構に提出し、その承認を受けなければならない。ただし、助成対象経費の額の変更を伴わない軽微な事項についてはこの限りではない。</w:t>
      </w:r>
    </w:p>
    <w:p w14:paraId="4203C479" w14:textId="77777777" w:rsidR="00043F4B" w:rsidRPr="00C0540F" w:rsidRDefault="00043F4B" w:rsidP="0096447E">
      <w:pPr>
        <w:autoSpaceDE w:val="0"/>
        <w:autoSpaceDN w:val="0"/>
        <w:adjustRightInd w:val="0"/>
        <w:snapToGrid w:val="0"/>
        <w:spacing w:line="264" w:lineRule="auto"/>
        <w:ind w:left="702" w:hangingChars="300" w:hanging="702"/>
        <w:jc w:val="left"/>
      </w:pPr>
      <w:r w:rsidRPr="00C0540F">
        <w:rPr>
          <w:rFonts w:hint="eastAsia"/>
        </w:rPr>
        <w:t>（２）　機構は、本項（１）の承認をしたときは、様式第２の手話翻訳映像提供促進助成金交付決定通知書を準用して申請者に通知するものとする。機構は、当該承認の通知に際して、必要に応じ交付決定の内容を変更し、又は条件を付することができる。</w:t>
      </w:r>
    </w:p>
    <w:p w14:paraId="25952D7A"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（３）　助成対象事業者は、助成対象事業を中止し、又は廃止しようとする場合は、あらかじめ、様式第５の手話翻訳映像提供促進助成金事業中止（又は廃止）承認申請書を機構に提出して、その承認を受けなければならない。</w:t>
      </w:r>
    </w:p>
    <w:p w14:paraId="66FE5ACA"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46EDDD6F"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１０　帳簿の記載</w:t>
      </w:r>
    </w:p>
    <w:p w14:paraId="2E54D44D"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（１）　助成対象事業者は、助成対象事業の経理については、帳簿及びすべての証拠書類を備え、他の経理と明確に区別して経理し、常にその収支の状況を明らかにしておかなければならない。</w:t>
      </w:r>
    </w:p>
    <w:p w14:paraId="076153CF"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（２）　助成対象事業者は、本項（１）の帳簿及び証拠書類を助成対象事業の終了日又は廃止の承認のあった日の属する年度の終了後５年間保管しなければならない。</w:t>
      </w:r>
    </w:p>
    <w:p w14:paraId="3BD8EAC4"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0BB32E62"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１１　事故報告</w:t>
      </w:r>
    </w:p>
    <w:p w14:paraId="74071C85" w14:textId="77777777" w:rsidR="00043F4B" w:rsidRPr="00C0540F" w:rsidRDefault="00043F4B" w:rsidP="002C4ED5">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助成対象事業が予定の期間内に完了することができないと見込まれる場合又は助成事業の遂行が困難となった場合においては、速やかに様式第６の手話翻訳映像提供促進助成金事故報告書を機構に提出して、その指示を受けなければならない。</w:t>
      </w:r>
    </w:p>
    <w:p w14:paraId="4FDE1FFD"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177E088D"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１２　状況報告</w:t>
      </w:r>
    </w:p>
    <w:p w14:paraId="591AC251" w14:textId="77777777" w:rsidR="00043F4B" w:rsidRPr="00C0540F" w:rsidRDefault="00043F4B" w:rsidP="0096447E">
      <w:pPr>
        <w:autoSpaceDE w:val="0"/>
        <w:autoSpaceDN w:val="0"/>
        <w:adjustRightInd w:val="0"/>
        <w:snapToGrid w:val="0"/>
        <w:spacing w:line="264" w:lineRule="auto"/>
        <w:ind w:leftChars="100" w:left="234" w:firstLineChars="100" w:firstLine="234"/>
        <w:jc w:val="left"/>
      </w:pPr>
      <w:r w:rsidRPr="00C0540F">
        <w:rPr>
          <w:rFonts w:hint="eastAsia"/>
        </w:rPr>
        <w:t>助成対象事業者は、機構の要求があったときは、助成対象事業の遂行状況について様式第７の手話翻訳映像提供促進助成金状況報告書により機構に報告しなければならない。</w:t>
      </w:r>
    </w:p>
    <w:p w14:paraId="729D86FF"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2050E238"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１３　実績報告</w:t>
      </w:r>
    </w:p>
    <w:p w14:paraId="5A03424D" w14:textId="4612C144" w:rsidR="00043F4B" w:rsidRPr="00C0540F" w:rsidRDefault="00043F4B" w:rsidP="002C4ED5">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lastRenderedPageBreak/>
        <w:t>助成対象事業者は、助成対象事業が終了したとき又は第９項（３）の規定による助成対象事業の廃止の承認を受けたときは、様式第８の手話翻訳映像提供促進助成金実績報告書を作成し、終了若しくは廃止の承認の日から３０日を経過した日又は当該事業年度末のいずれか早い日までに、機構に提出しなければならない。</w:t>
      </w:r>
      <w:r w:rsidR="006F2775">
        <w:rPr>
          <w:rFonts w:hint="eastAsia"/>
        </w:rPr>
        <w:t>ただし、第１６項（１）の規定により助成金の交付の決定の全部を取り消された場合には、当該実績報告書の提出を要しない。</w:t>
      </w:r>
    </w:p>
    <w:p w14:paraId="4A137A82"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684FB4B3"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１４　助成金の額の確定等</w:t>
      </w:r>
    </w:p>
    <w:p w14:paraId="54D4314F"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前項の規定による実績報告書の内容を審査し、必要に応じて実地調査等を行い、その報告に係る事業の成果が助成金の交付決定の内容及びこれに付した条件に適合すると認められるときは、助成対象事業の終了の認定を行い、交付すべき助成金の額を確定し、助成対象事業者に通知するものとする。</w:t>
      </w:r>
    </w:p>
    <w:p w14:paraId="6B748E52"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（２）　本項（１）の交付すべき助成金の確定額は、第７項（２）の規定により機構が交付の決定を行った助成金の額（第９項（２）の規定により交付決定の内容が変更された場合には変更後の助成金の額）を超えてはならない。</w:t>
      </w:r>
    </w:p>
    <w:p w14:paraId="7184CBD5"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0E8CA7E3"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１５　助成金の支払い</w:t>
      </w:r>
    </w:p>
    <w:p w14:paraId="45116C88" w14:textId="77777777" w:rsidR="00043F4B" w:rsidRPr="00C0540F" w:rsidRDefault="00043F4B" w:rsidP="0096447E">
      <w:pPr>
        <w:autoSpaceDE w:val="0"/>
        <w:autoSpaceDN w:val="0"/>
        <w:adjustRightInd w:val="0"/>
        <w:snapToGrid w:val="0"/>
        <w:spacing w:line="264" w:lineRule="auto"/>
        <w:ind w:leftChars="100" w:left="234" w:firstLineChars="100" w:firstLine="234"/>
        <w:jc w:val="left"/>
      </w:pPr>
      <w:r w:rsidRPr="00C0540F">
        <w:rPr>
          <w:rFonts w:hint="eastAsia"/>
        </w:rPr>
        <w:t>助成金は、前項の規定により交付すべき助成金の額を確定した後に支払うものとする。ただし、機構が必要あると認めるときは、概算払いをすることができる。</w:t>
      </w:r>
    </w:p>
    <w:p w14:paraId="487D78AB"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108B1B1B"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１６　助成金の交付の決定の取消し</w:t>
      </w:r>
    </w:p>
    <w:p w14:paraId="439B8C43"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機構は、第９項（３）の規定により助成対象事業の中止又は廃止の承認をするときは、当該助成対象事業に係る助成金の交付の決定の全部又は一部を取り消すことができる。</w:t>
      </w:r>
    </w:p>
    <w:p w14:paraId="4160BBAF"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（２）　機構は、助成対象事業者が助成金の交付の決定の内容又はこれに付した条件その他この要綱の規定に違反したときは、助成金の交付の決定の全部又は一部を取り消すことができる。</w:t>
      </w:r>
    </w:p>
    <w:p w14:paraId="370CFE25"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（３）　本項（２）の規定は、第１４項の規定に基づく交付すべき助成金の額の確定があった後においても適用があるものとする。</w:t>
      </w:r>
    </w:p>
    <w:p w14:paraId="087E958E"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7B3C2054"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１７　助成金の返還等</w:t>
      </w:r>
    </w:p>
    <w:p w14:paraId="4CB13C1D"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（１）　機構は、前項の規定に基づき助成金の交付の決定を取り消した場合において、助成対象事業の当該取消しに係る部分に関し、既に助成金が支払われているときは、期限を定めて、その返還を請求するものとする。</w:t>
      </w:r>
    </w:p>
    <w:p w14:paraId="465BF947" w14:textId="77777777" w:rsidR="00043F4B" w:rsidRPr="00C0540F" w:rsidRDefault="00043F4B" w:rsidP="0096447E">
      <w:pPr>
        <w:autoSpaceDE w:val="0"/>
        <w:autoSpaceDN w:val="0"/>
        <w:adjustRightInd w:val="0"/>
        <w:snapToGrid w:val="0"/>
        <w:spacing w:line="264" w:lineRule="auto"/>
        <w:ind w:left="702" w:hangingChars="300" w:hanging="702"/>
        <w:jc w:val="left"/>
      </w:pPr>
      <w:r w:rsidRPr="00C0540F">
        <w:rPr>
          <w:rFonts w:hint="eastAsia"/>
        </w:rPr>
        <w:t>（２）　機構は、第１４項（２）の規定に基づき交付すべき助成金の額の確定をした場合において、既にその額を超える額の助成金が交付されているときは、期限を定めて、その超える部分の助成金の返還を請求するものとする。</w:t>
      </w:r>
    </w:p>
    <w:p w14:paraId="51770357"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（３）　助成対象事業者は、前項（２）の規定に基づき助成金の交付の決定を取り消されたことにより本項（１）の助成金の返還請求の通知を受けたときは、助成金の受領の日から納付の日までの日数に応じ、返還すべき助成金の額につき、年利１０．９</w:t>
      </w:r>
      <w:r w:rsidRPr="00C0540F">
        <w:rPr>
          <w:rFonts w:hint="eastAsia"/>
        </w:rPr>
        <w:lastRenderedPageBreak/>
        <w:t>５％の割合で計算した加算金を含めて返還しなければならない。</w:t>
      </w:r>
    </w:p>
    <w:p w14:paraId="5DC805AF" w14:textId="77777777" w:rsidR="00043F4B" w:rsidRPr="00C0540F" w:rsidRDefault="00043F4B" w:rsidP="002C4ED5">
      <w:pPr>
        <w:kinsoku w:val="0"/>
        <w:overflowPunct w:val="0"/>
        <w:autoSpaceDE w:val="0"/>
        <w:autoSpaceDN w:val="0"/>
        <w:adjustRightInd w:val="0"/>
        <w:snapToGrid w:val="0"/>
        <w:spacing w:line="264" w:lineRule="auto"/>
        <w:ind w:left="702" w:hangingChars="300" w:hanging="702"/>
        <w:jc w:val="left"/>
      </w:pPr>
      <w:r w:rsidRPr="00C0540F">
        <w:rPr>
          <w:rFonts w:hint="eastAsia"/>
        </w:rPr>
        <w:t>（４）　助成対象事業者は、返還すべき助成金及び加算金を期日までに納付しなかったときは、その未納に係る期間に応じて、年利１０．９５％の割合で計算した延滞金を支払わなければならない。</w:t>
      </w:r>
    </w:p>
    <w:p w14:paraId="5D8EE5AF"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4E0E65FB"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１８　反社会的勢力排除に関する誓約</w:t>
      </w:r>
    </w:p>
    <w:p w14:paraId="196B2E3F" w14:textId="77777777" w:rsidR="00043F4B" w:rsidRPr="00C0540F" w:rsidRDefault="00043F4B" w:rsidP="002C4ED5">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助成対象事業者は、別に定める反社会的勢力排除に関する誓約事項について助成金の交付申請前に確認しなければならず、交付申請書の提出をもってこれに同意したものとする。</w:t>
      </w:r>
    </w:p>
    <w:p w14:paraId="3FD9D51E"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p>
    <w:p w14:paraId="22D1BC83" w14:textId="77777777" w:rsidR="00043F4B" w:rsidRPr="00C0540F" w:rsidRDefault="00043F4B" w:rsidP="00043F4B">
      <w:pPr>
        <w:kinsoku w:val="0"/>
        <w:overflowPunct w:val="0"/>
        <w:autoSpaceDE w:val="0"/>
        <w:autoSpaceDN w:val="0"/>
        <w:adjustRightInd w:val="0"/>
        <w:snapToGrid w:val="0"/>
        <w:spacing w:line="264" w:lineRule="auto"/>
        <w:ind w:left="234" w:hangingChars="100" w:hanging="234"/>
        <w:jc w:val="left"/>
      </w:pPr>
      <w:r w:rsidRPr="00C0540F">
        <w:rPr>
          <w:rFonts w:hint="eastAsia"/>
        </w:rPr>
        <w:t>１９　その他必要な事項</w:t>
      </w:r>
    </w:p>
    <w:p w14:paraId="6339B48C" w14:textId="77777777" w:rsidR="00352063" w:rsidRPr="00C0540F" w:rsidRDefault="00043F4B" w:rsidP="002C4ED5">
      <w:pPr>
        <w:kinsoku w:val="0"/>
        <w:overflowPunct w:val="0"/>
        <w:autoSpaceDE w:val="0"/>
        <w:autoSpaceDN w:val="0"/>
        <w:adjustRightInd w:val="0"/>
        <w:snapToGrid w:val="0"/>
        <w:spacing w:line="264" w:lineRule="auto"/>
        <w:ind w:leftChars="100" w:left="234" w:firstLineChars="100" w:firstLine="234"/>
        <w:jc w:val="left"/>
      </w:pPr>
      <w:r w:rsidRPr="00C0540F">
        <w:rPr>
          <w:rFonts w:hint="eastAsia"/>
        </w:rPr>
        <w:t>この要綱に定めるもののほか、助成金の交付に関し必要な事項は、機構が別にこれを定める。</w:t>
      </w:r>
    </w:p>
    <w:p w14:paraId="37D03939" w14:textId="77777777" w:rsidR="00043F4B" w:rsidRPr="00C0540F" w:rsidRDefault="00352063" w:rsidP="007A25AA">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様式第１</w:t>
      </w:r>
      <w:r w:rsidR="00BC4A60" w:rsidRPr="00C0540F">
        <w:rPr>
          <w:rFonts w:hint="eastAsia"/>
        </w:rPr>
        <w:t xml:space="preserve">　</w:t>
      </w:r>
      <w:r w:rsidR="00043F4B" w:rsidRPr="00C0540F">
        <w:rPr>
          <w:rFonts w:hint="eastAsia"/>
        </w:rPr>
        <w:t>（第６項（１）関係）</w:t>
      </w:r>
    </w:p>
    <w:p w14:paraId="4A301BCB" w14:textId="77777777" w:rsidR="00043F4B" w:rsidRPr="00C0540F" w:rsidRDefault="00043F4B" w:rsidP="007A25AA">
      <w:pPr>
        <w:kinsoku w:val="0"/>
        <w:overflowPunct w:val="0"/>
        <w:autoSpaceDE w:val="0"/>
        <w:autoSpaceDN w:val="0"/>
        <w:adjustRightInd w:val="0"/>
        <w:snapToGrid w:val="0"/>
        <w:spacing w:line="264" w:lineRule="auto"/>
        <w:jc w:val="left"/>
      </w:pPr>
    </w:p>
    <w:p w14:paraId="32A71DA7" w14:textId="77777777" w:rsidR="007A25AA" w:rsidRPr="00C0540F" w:rsidRDefault="007A25AA" w:rsidP="007A25AA">
      <w:pPr>
        <w:kinsoku w:val="0"/>
        <w:overflowPunct w:val="0"/>
        <w:autoSpaceDE w:val="0"/>
        <w:autoSpaceDN w:val="0"/>
        <w:adjustRightInd w:val="0"/>
        <w:snapToGrid w:val="0"/>
        <w:spacing w:line="264" w:lineRule="auto"/>
        <w:ind w:leftChars="1100" w:left="2573"/>
        <w:jc w:val="left"/>
      </w:pPr>
      <w:r w:rsidRPr="00C0540F">
        <w:rPr>
          <w:rFonts w:hint="eastAsia"/>
        </w:rPr>
        <w:t>手話翻訳映像提供促進助成金交付申請書</w:t>
      </w:r>
    </w:p>
    <w:p w14:paraId="50296084" w14:textId="77777777" w:rsidR="00043F4B" w:rsidRPr="00C0540F" w:rsidRDefault="00043F4B" w:rsidP="007A25AA">
      <w:pPr>
        <w:kinsoku w:val="0"/>
        <w:overflowPunct w:val="0"/>
        <w:autoSpaceDE w:val="0"/>
        <w:autoSpaceDN w:val="0"/>
        <w:adjustRightInd w:val="0"/>
        <w:snapToGrid w:val="0"/>
        <w:spacing w:line="264" w:lineRule="auto"/>
        <w:jc w:val="left"/>
      </w:pPr>
    </w:p>
    <w:p w14:paraId="5E68816A" w14:textId="77777777" w:rsidR="00043F4B" w:rsidRPr="00C0540F" w:rsidRDefault="008939BD" w:rsidP="007A25AA">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6A39BB10" w14:textId="77777777" w:rsidR="00043F4B" w:rsidRPr="00C0540F" w:rsidRDefault="00043F4B" w:rsidP="007A25AA">
      <w:pPr>
        <w:kinsoku w:val="0"/>
        <w:overflowPunct w:val="0"/>
        <w:autoSpaceDE w:val="0"/>
        <w:autoSpaceDN w:val="0"/>
        <w:adjustRightInd w:val="0"/>
        <w:snapToGrid w:val="0"/>
        <w:spacing w:line="264" w:lineRule="auto"/>
        <w:jc w:val="left"/>
      </w:pPr>
    </w:p>
    <w:p w14:paraId="43CA42CF" w14:textId="77777777" w:rsidR="00043F4B" w:rsidRPr="00C0540F" w:rsidRDefault="00043F4B" w:rsidP="007A25AA">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4171CB8D" w14:textId="77777777" w:rsidR="00043F4B" w:rsidRPr="00C0540F" w:rsidRDefault="00043F4B" w:rsidP="007A25AA">
      <w:pPr>
        <w:kinsoku w:val="0"/>
        <w:overflowPunct w:val="0"/>
        <w:autoSpaceDE w:val="0"/>
        <w:autoSpaceDN w:val="0"/>
        <w:adjustRightInd w:val="0"/>
        <w:snapToGrid w:val="0"/>
        <w:spacing w:line="264" w:lineRule="auto"/>
        <w:jc w:val="left"/>
      </w:pPr>
    </w:p>
    <w:p w14:paraId="459ABD95" w14:textId="77777777" w:rsidR="00043F4B" w:rsidRPr="00C0540F" w:rsidRDefault="00043F4B" w:rsidP="007A25AA">
      <w:pPr>
        <w:kinsoku w:val="0"/>
        <w:overflowPunct w:val="0"/>
        <w:autoSpaceDE w:val="0"/>
        <w:autoSpaceDN w:val="0"/>
        <w:adjustRightInd w:val="0"/>
        <w:snapToGrid w:val="0"/>
        <w:spacing w:line="264" w:lineRule="auto"/>
        <w:ind w:leftChars="1600" w:left="3743"/>
        <w:jc w:val="left"/>
      </w:pPr>
      <w:r w:rsidRPr="00C0540F">
        <w:t>住所　〒</w:t>
      </w:r>
    </w:p>
    <w:p w14:paraId="5C67E368" w14:textId="77777777" w:rsidR="00043F4B" w:rsidRPr="00C0540F" w:rsidRDefault="00043F4B" w:rsidP="007A25AA">
      <w:pPr>
        <w:kinsoku w:val="0"/>
        <w:overflowPunct w:val="0"/>
        <w:autoSpaceDE w:val="0"/>
        <w:autoSpaceDN w:val="0"/>
        <w:adjustRightInd w:val="0"/>
        <w:snapToGrid w:val="0"/>
        <w:spacing w:line="264" w:lineRule="auto"/>
        <w:ind w:leftChars="1600" w:left="3743"/>
        <w:jc w:val="left"/>
      </w:pPr>
      <w:r w:rsidRPr="00C0540F">
        <w:t>氏名（団体の場合には</w:t>
      </w:r>
      <w:r w:rsidR="00791AB3" w:rsidRPr="00C0540F">
        <w:rPr>
          <w:rFonts w:hint="eastAsia"/>
        </w:rPr>
        <w:t>、</w:t>
      </w:r>
      <w:r w:rsidRPr="00C0540F">
        <w:t>団体名及び代表者氏名）</w:t>
      </w:r>
    </w:p>
    <w:p w14:paraId="188BE44D" w14:textId="77777777" w:rsidR="00043F4B" w:rsidRPr="00C0540F" w:rsidRDefault="00043F4B" w:rsidP="007A25AA">
      <w:pPr>
        <w:kinsoku w:val="0"/>
        <w:overflowPunct w:val="0"/>
        <w:autoSpaceDE w:val="0"/>
        <w:autoSpaceDN w:val="0"/>
        <w:adjustRightInd w:val="0"/>
        <w:snapToGrid w:val="0"/>
        <w:spacing w:line="264" w:lineRule="auto"/>
        <w:ind w:leftChars="1800" w:left="4211"/>
        <w:jc w:val="left"/>
      </w:pPr>
      <w:r w:rsidRPr="00C0540F">
        <w:t>（電話番号　　　　－　　　　－　　　　）</w:t>
      </w:r>
    </w:p>
    <w:p w14:paraId="49C21771" w14:textId="77777777" w:rsidR="00043F4B" w:rsidRPr="00C0540F" w:rsidRDefault="00043F4B" w:rsidP="007A25AA">
      <w:pPr>
        <w:kinsoku w:val="0"/>
        <w:overflowPunct w:val="0"/>
        <w:autoSpaceDE w:val="0"/>
        <w:autoSpaceDN w:val="0"/>
        <w:adjustRightInd w:val="0"/>
        <w:snapToGrid w:val="0"/>
        <w:spacing w:line="264" w:lineRule="auto"/>
        <w:jc w:val="left"/>
      </w:pPr>
    </w:p>
    <w:p w14:paraId="360A301B" w14:textId="77777777" w:rsidR="00043F4B" w:rsidRPr="00C0540F" w:rsidRDefault="00043F4B" w:rsidP="007A25AA">
      <w:pPr>
        <w:kinsoku w:val="0"/>
        <w:overflowPunct w:val="0"/>
        <w:autoSpaceDE w:val="0"/>
        <w:autoSpaceDN w:val="0"/>
        <w:adjustRightInd w:val="0"/>
        <w:snapToGrid w:val="0"/>
        <w:spacing w:line="264" w:lineRule="auto"/>
        <w:jc w:val="left"/>
      </w:pPr>
    </w:p>
    <w:p w14:paraId="3FE43E6C" w14:textId="77777777" w:rsidR="00043F4B" w:rsidRPr="00C0540F" w:rsidRDefault="00043F4B" w:rsidP="00FD55B9">
      <w:pPr>
        <w:autoSpaceDE w:val="0"/>
        <w:autoSpaceDN w:val="0"/>
        <w:adjustRightInd w:val="0"/>
        <w:snapToGrid w:val="0"/>
        <w:spacing w:line="264" w:lineRule="auto"/>
        <w:ind w:firstLineChars="100" w:firstLine="234"/>
      </w:pPr>
      <w:r w:rsidRPr="00C0540F">
        <w:rPr>
          <w:rFonts w:hint="eastAsia"/>
        </w:rPr>
        <w:t>手話翻訳映像提供促進助成金交付要綱（以下「助成金交付要綱</w:t>
      </w:r>
      <w:r w:rsidR="009505DC" w:rsidRPr="00C0540F">
        <w:rPr>
          <w:rFonts w:hint="eastAsia"/>
        </w:rPr>
        <w:t>」</w:t>
      </w:r>
      <w:r w:rsidRPr="00C0540F">
        <w:rPr>
          <w:rFonts w:hint="eastAsia"/>
        </w:rPr>
        <w:t>という。）</w:t>
      </w:r>
      <w:r w:rsidRPr="00C0540F">
        <w:t>第６項（１）の規定に基づき、下記のとおり助成金の交付を申請します。助成金の交付を申請するに当たって、法令及び助成金交付要綱の規定に違反する行為を行わないことを確約します。</w:t>
      </w:r>
    </w:p>
    <w:p w14:paraId="323B7B12" w14:textId="77777777" w:rsidR="00043F4B" w:rsidRPr="00C0540F" w:rsidRDefault="00043F4B" w:rsidP="007A25AA">
      <w:pPr>
        <w:kinsoku w:val="0"/>
        <w:overflowPunct w:val="0"/>
        <w:autoSpaceDE w:val="0"/>
        <w:autoSpaceDN w:val="0"/>
        <w:adjustRightInd w:val="0"/>
        <w:snapToGrid w:val="0"/>
        <w:spacing w:line="264" w:lineRule="auto"/>
        <w:jc w:val="left"/>
      </w:pPr>
    </w:p>
    <w:p w14:paraId="2EED201B" w14:textId="77777777" w:rsidR="002C4ADD" w:rsidRPr="00C0540F" w:rsidRDefault="002C4ADD" w:rsidP="002C4ADD">
      <w:pPr>
        <w:kinsoku w:val="0"/>
        <w:overflowPunct w:val="0"/>
        <w:autoSpaceDE w:val="0"/>
        <w:autoSpaceDN w:val="0"/>
        <w:adjustRightInd w:val="0"/>
        <w:snapToGrid w:val="0"/>
        <w:spacing w:line="264" w:lineRule="auto"/>
        <w:ind w:leftChars="1900" w:left="4445"/>
        <w:jc w:val="left"/>
      </w:pPr>
      <w:r w:rsidRPr="00C0540F">
        <w:rPr>
          <w:rFonts w:hint="eastAsia"/>
        </w:rPr>
        <w:t>記</w:t>
      </w:r>
    </w:p>
    <w:p w14:paraId="59F578FC" w14:textId="77777777" w:rsidR="00043F4B" w:rsidRPr="00C0540F" w:rsidRDefault="00043F4B" w:rsidP="007A25AA">
      <w:pPr>
        <w:kinsoku w:val="0"/>
        <w:overflowPunct w:val="0"/>
        <w:autoSpaceDE w:val="0"/>
        <w:autoSpaceDN w:val="0"/>
        <w:adjustRightInd w:val="0"/>
        <w:snapToGrid w:val="0"/>
        <w:spacing w:line="264" w:lineRule="auto"/>
        <w:jc w:val="left"/>
      </w:pPr>
    </w:p>
    <w:p w14:paraId="392F38D5"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助成対象事業の名称及び概要</w:t>
      </w:r>
    </w:p>
    <w:p w14:paraId="63A422B0" w14:textId="77777777" w:rsidR="00043F4B" w:rsidRPr="00C0540F" w:rsidRDefault="00043F4B" w:rsidP="00FD55B9">
      <w:pPr>
        <w:autoSpaceDE w:val="0"/>
        <w:autoSpaceDN w:val="0"/>
        <w:adjustRightInd w:val="0"/>
        <w:snapToGrid w:val="0"/>
        <w:spacing w:line="264" w:lineRule="auto"/>
        <w:ind w:left="234" w:hangingChars="100" w:hanging="234"/>
      </w:pPr>
      <w:r w:rsidRPr="00C0540F">
        <w:rPr>
          <w:rFonts w:hint="eastAsia"/>
        </w:rPr>
        <w:t>２　助成対象事業に要する経費の額及び助成対象経費の額（その内訳及び算出基礎を含む。）</w:t>
      </w:r>
    </w:p>
    <w:p w14:paraId="2AD39594"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３　助成金交付申請額</w:t>
      </w:r>
    </w:p>
    <w:p w14:paraId="121E07DD"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４　助成対象事業の開始及び完了予定日</w:t>
      </w:r>
    </w:p>
    <w:p w14:paraId="25206C7F" w14:textId="77777777" w:rsidR="00043F4B" w:rsidRPr="00C0540F" w:rsidRDefault="00043F4B" w:rsidP="007A25AA">
      <w:pPr>
        <w:kinsoku w:val="0"/>
        <w:overflowPunct w:val="0"/>
        <w:autoSpaceDE w:val="0"/>
        <w:autoSpaceDN w:val="0"/>
        <w:adjustRightInd w:val="0"/>
        <w:snapToGrid w:val="0"/>
        <w:spacing w:line="264" w:lineRule="auto"/>
        <w:jc w:val="left"/>
      </w:pPr>
    </w:p>
    <w:p w14:paraId="67EF1B5A" w14:textId="77777777" w:rsidR="00043F4B" w:rsidRPr="00C0540F" w:rsidRDefault="00043F4B" w:rsidP="007A25AA">
      <w:pPr>
        <w:kinsoku w:val="0"/>
        <w:overflowPunct w:val="0"/>
        <w:autoSpaceDE w:val="0"/>
        <w:autoSpaceDN w:val="0"/>
        <w:adjustRightInd w:val="0"/>
        <w:snapToGrid w:val="0"/>
        <w:spacing w:line="264" w:lineRule="auto"/>
        <w:jc w:val="left"/>
      </w:pPr>
      <w:r w:rsidRPr="00C0540F">
        <w:rPr>
          <w:rFonts w:hint="eastAsia"/>
        </w:rPr>
        <w:t>添付書類</w:t>
      </w:r>
    </w:p>
    <w:p w14:paraId="5AF93604" w14:textId="77777777" w:rsidR="00043F4B" w:rsidRPr="00C0540F" w:rsidRDefault="00043F4B" w:rsidP="002C4ADD">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１　助成対象事業総括表</w:t>
      </w:r>
    </w:p>
    <w:p w14:paraId="259A2DFE" w14:textId="77777777" w:rsidR="00043F4B" w:rsidRPr="00C0540F" w:rsidRDefault="00043F4B" w:rsidP="002C4ADD">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２　申請者概要説明書</w:t>
      </w:r>
    </w:p>
    <w:p w14:paraId="26E32A63" w14:textId="77777777" w:rsidR="00043F4B" w:rsidRPr="00C0540F" w:rsidRDefault="00043F4B" w:rsidP="002C4ADD">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３　助成対象事業の内容等説明書</w:t>
      </w:r>
    </w:p>
    <w:p w14:paraId="73DDEBE2" w14:textId="77777777" w:rsidR="00043F4B" w:rsidRPr="00C0540F" w:rsidRDefault="00043F4B" w:rsidP="002C4ADD">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４　助成対象経費等説明書</w:t>
      </w:r>
    </w:p>
    <w:p w14:paraId="23AF27BA" w14:textId="77777777" w:rsidR="00043F4B" w:rsidRPr="00C0540F" w:rsidRDefault="00043F4B" w:rsidP="002C4ADD">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５　助成対象経費積算表</w:t>
      </w:r>
    </w:p>
    <w:p w14:paraId="1193D055" w14:textId="77777777" w:rsidR="007A25AA" w:rsidRPr="00C0540F" w:rsidRDefault="00043F4B" w:rsidP="002C4ADD">
      <w:pPr>
        <w:kinsoku w:val="0"/>
        <w:overflowPunct w:val="0"/>
        <w:autoSpaceDE w:val="0"/>
        <w:autoSpaceDN w:val="0"/>
        <w:adjustRightInd w:val="0"/>
        <w:snapToGrid w:val="0"/>
        <w:spacing w:line="264" w:lineRule="auto"/>
        <w:ind w:leftChars="100" w:left="468" w:hangingChars="100" w:hanging="234"/>
        <w:jc w:val="left"/>
      </w:pPr>
      <w:r w:rsidRPr="00C0540F">
        <w:rPr>
          <w:rFonts w:hint="eastAsia"/>
        </w:rPr>
        <w:t>６　イラスト図</w:t>
      </w:r>
    </w:p>
    <w:p w14:paraId="6EAC0479" w14:textId="77777777" w:rsidR="00043F4B" w:rsidRPr="00C0540F" w:rsidRDefault="007A25AA" w:rsidP="002C4ADD">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様式第２</w:t>
      </w:r>
      <w:r w:rsidR="00BC4A60" w:rsidRPr="00C0540F">
        <w:rPr>
          <w:rFonts w:hint="eastAsia"/>
        </w:rPr>
        <w:t xml:space="preserve">　</w:t>
      </w:r>
      <w:r w:rsidR="00043F4B" w:rsidRPr="00C0540F">
        <w:rPr>
          <w:rFonts w:hint="eastAsia"/>
        </w:rPr>
        <w:t>（第７項（２）関係）</w:t>
      </w:r>
    </w:p>
    <w:p w14:paraId="58348D9E" w14:textId="77777777" w:rsidR="00043F4B" w:rsidRPr="00C0540F" w:rsidRDefault="00043F4B" w:rsidP="002C4ADD">
      <w:pPr>
        <w:kinsoku w:val="0"/>
        <w:overflowPunct w:val="0"/>
        <w:autoSpaceDE w:val="0"/>
        <w:autoSpaceDN w:val="0"/>
        <w:adjustRightInd w:val="0"/>
        <w:snapToGrid w:val="0"/>
        <w:spacing w:line="264" w:lineRule="auto"/>
        <w:jc w:val="left"/>
      </w:pPr>
    </w:p>
    <w:p w14:paraId="7329C362" w14:textId="77777777" w:rsidR="002C4ADD" w:rsidRPr="00C0540F" w:rsidRDefault="002C4ADD" w:rsidP="002C4ADD">
      <w:pPr>
        <w:kinsoku w:val="0"/>
        <w:overflowPunct w:val="0"/>
        <w:autoSpaceDE w:val="0"/>
        <w:autoSpaceDN w:val="0"/>
        <w:adjustRightInd w:val="0"/>
        <w:snapToGrid w:val="0"/>
        <w:spacing w:line="264" w:lineRule="auto"/>
        <w:ind w:leftChars="1000" w:left="2339"/>
        <w:jc w:val="left"/>
      </w:pPr>
      <w:r w:rsidRPr="00C0540F">
        <w:rPr>
          <w:rFonts w:hint="eastAsia"/>
        </w:rPr>
        <w:t>手話翻訳映像提供促進助成金交付決定通知書</w:t>
      </w:r>
    </w:p>
    <w:p w14:paraId="24397067" w14:textId="77777777" w:rsidR="00043F4B" w:rsidRPr="00C0540F" w:rsidRDefault="00043F4B" w:rsidP="002C4ADD">
      <w:pPr>
        <w:kinsoku w:val="0"/>
        <w:overflowPunct w:val="0"/>
        <w:autoSpaceDE w:val="0"/>
        <w:autoSpaceDN w:val="0"/>
        <w:adjustRightInd w:val="0"/>
        <w:snapToGrid w:val="0"/>
        <w:spacing w:line="264" w:lineRule="auto"/>
        <w:jc w:val="left"/>
      </w:pPr>
    </w:p>
    <w:p w14:paraId="4A99E52D" w14:textId="77777777" w:rsidR="00043F4B" w:rsidRPr="00C0540F" w:rsidRDefault="008939BD" w:rsidP="002C4ADD">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0CF9CD50" w14:textId="77777777" w:rsidR="00043F4B" w:rsidRPr="00C0540F" w:rsidRDefault="00043F4B" w:rsidP="002C4ADD">
      <w:pPr>
        <w:kinsoku w:val="0"/>
        <w:overflowPunct w:val="0"/>
        <w:autoSpaceDE w:val="0"/>
        <w:autoSpaceDN w:val="0"/>
        <w:adjustRightInd w:val="0"/>
        <w:snapToGrid w:val="0"/>
        <w:spacing w:line="264" w:lineRule="auto"/>
        <w:jc w:val="left"/>
      </w:pPr>
    </w:p>
    <w:p w14:paraId="664620FF" w14:textId="77777777" w:rsidR="00043F4B" w:rsidRPr="00C0540F" w:rsidRDefault="00043F4B" w:rsidP="00B816FE">
      <w:pPr>
        <w:kinsoku w:val="0"/>
        <w:overflowPunct w:val="0"/>
        <w:autoSpaceDE w:val="0"/>
        <w:autoSpaceDN w:val="0"/>
        <w:adjustRightInd w:val="0"/>
        <w:snapToGrid w:val="0"/>
        <w:spacing w:line="264" w:lineRule="auto"/>
        <w:ind w:leftChars="1200" w:left="2807"/>
        <w:jc w:val="left"/>
      </w:pPr>
      <w:r w:rsidRPr="00C0540F">
        <w:rPr>
          <w:rFonts w:hint="eastAsia"/>
        </w:rPr>
        <w:t>殿</w:t>
      </w:r>
    </w:p>
    <w:p w14:paraId="2B6CB38D" w14:textId="77777777" w:rsidR="00043F4B" w:rsidRPr="00C0540F" w:rsidRDefault="00043F4B" w:rsidP="002C4ADD">
      <w:pPr>
        <w:kinsoku w:val="0"/>
        <w:overflowPunct w:val="0"/>
        <w:autoSpaceDE w:val="0"/>
        <w:autoSpaceDN w:val="0"/>
        <w:adjustRightInd w:val="0"/>
        <w:snapToGrid w:val="0"/>
        <w:spacing w:line="264" w:lineRule="auto"/>
        <w:jc w:val="left"/>
      </w:pPr>
    </w:p>
    <w:p w14:paraId="0430E4B2" w14:textId="77777777" w:rsidR="00043F4B" w:rsidRPr="00C0540F" w:rsidRDefault="00043F4B" w:rsidP="002C4ADD">
      <w:pPr>
        <w:kinsoku w:val="0"/>
        <w:overflowPunct w:val="0"/>
        <w:autoSpaceDE w:val="0"/>
        <w:autoSpaceDN w:val="0"/>
        <w:adjustRightInd w:val="0"/>
        <w:snapToGrid w:val="0"/>
        <w:spacing w:line="264" w:lineRule="auto"/>
        <w:ind w:leftChars="1900" w:left="4445"/>
        <w:jc w:val="left"/>
      </w:pPr>
      <w:r w:rsidRPr="00C0540F">
        <w:rPr>
          <w:rFonts w:hint="eastAsia"/>
        </w:rPr>
        <w:t>国立研究開発法人情報通信研究機構　理事長</w:t>
      </w:r>
    </w:p>
    <w:p w14:paraId="62C2242E" w14:textId="77777777" w:rsidR="00043F4B" w:rsidRPr="00C0540F" w:rsidRDefault="00043F4B" w:rsidP="002C4ADD">
      <w:pPr>
        <w:kinsoku w:val="0"/>
        <w:overflowPunct w:val="0"/>
        <w:autoSpaceDE w:val="0"/>
        <w:autoSpaceDN w:val="0"/>
        <w:adjustRightInd w:val="0"/>
        <w:snapToGrid w:val="0"/>
        <w:spacing w:line="264" w:lineRule="auto"/>
        <w:jc w:val="left"/>
      </w:pPr>
    </w:p>
    <w:p w14:paraId="4CF2D64C" w14:textId="77777777" w:rsidR="00043F4B" w:rsidRPr="00C0540F" w:rsidRDefault="00043F4B" w:rsidP="002C4ADD">
      <w:pPr>
        <w:kinsoku w:val="0"/>
        <w:overflowPunct w:val="0"/>
        <w:autoSpaceDE w:val="0"/>
        <w:autoSpaceDN w:val="0"/>
        <w:adjustRightInd w:val="0"/>
        <w:snapToGrid w:val="0"/>
        <w:spacing w:line="264" w:lineRule="auto"/>
        <w:jc w:val="left"/>
      </w:pPr>
    </w:p>
    <w:p w14:paraId="1B13F66E" w14:textId="77777777" w:rsidR="00043F4B" w:rsidRPr="00C0540F" w:rsidRDefault="00043F4B" w:rsidP="002C4ADD">
      <w:pPr>
        <w:kinsoku w:val="0"/>
        <w:overflowPunct w:val="0"/>
        <w:autoSpaceDE w:val="0"/>
        <w:autoSpaceDN w:val="0"/>
        <w:adjustRightInd w:val="0"/>
        <w:snapToGrid w:val="0"/>
        <w:spacing w:line="264" w:lineRule="auto"/>
        <w:ind w:firstLineChars="100" w:firstLine="234"/>
        <w:jc w:val="left"/>
      </w:pPr>
      <w:r w:rsidRPr="00C0540F">
        <w:rPr>
          <w:rFonts w:hint="eastAsia"/>
        </w:rPr>
        <w:t>貴殿から</w:t>
      </w:r>
      <w:r w:rsidR="008939BD">
        <w:rPr>
          <w:rFonts w:hint="eastAsia"/>
        </w:rPr>
        <w:t>令和</w:t>
      </w:r>
      <w:r w:rsidRPr="00C0540F">
        <w:rPr>
          <w:rFonts w:hint="eastAsia"/>
        </w:rPr>
        <w:t xml:space="preserve">　　年　　月　　日付申請のあった手話翻訳映像提供促進助成金については、手話翻訳映像提供促進助成金交付要綱</w:t>
      </w:r>
      <w:r w:rsidRPr="00C0540F">
        <w:t>（以下「助成金交付要綱</w:t>
      </w:r>
      <w:r w:rsidR="009505DC" w:rsidRPr="00C0540F">
        <w:t>」</w:t>
      </w:r>
      <w:r w:rsidRPr="00C0540F">
        <w:t>という。）第７項（２）の規定により、下記のとおり交付することが決定したので、通知します。</w:t>
      </w:r>
    </w:p>
    <w:p w14:paraId="67E1A51D" w14:textId="77777777" w:rsidR="00043F4B" w:rsidRPr="00C0540F" w:rsidRDefault="00043F4B" w:rsidP="002C4ADD">
      <w:pPr>
        <w:kinsoku w:val="0"/>
        <w:overflowPunct w:val="0"/>
        <w:autoSpaceDE w:val="0"/>
        <w:autoSpaceDN w:val="0"/>
        <w:adjustRightInd w:val="0"/>
        <w:snapToGrid w:val="0"/>
        <w:spacing w:line="264" w:lineRule="auto"/>
        <w:jc w:val="left"/>
      </w:pPr>
    </w:p>
    <w:p w14:paraId="56882A7E" w14:textId="77777777" w:rsidR="002C4ADD" w:rsidRPr="00C0540F" w:rsidRDefault="002C4ADD" w:rsidP="002C4ADD">
      <w:pPr>
        <w:kinsoku w:val="0"/>
        <w:overflowPunct w:val="0"/>
        <w:autoSpaceDE w:val="0"/>
        <w:autoSpaceDN w:val="0"/>
        <w:adjustRightInd w:val="0"/>
        <w:snapToGrid w:val="0"/>
        <w:spacing w:line="264" w:lineRule="auto"/>
        <w:ind w:leftChars="1900" w:left="4445"/>
        <w:jc w:val="left"/>
      </w:pPr>
      <w:r w:rsidRPr="00C0540F">
        <w:rPr>
          <w:rFonts w:hint="eastAsia"/>
        </w:rPr>
        <w:t>記</w:t>
      </w:r>
    </w:p>
    <w:p w14:paraId="40D2FF43" w14:textId="77777777" w:rsidR="00043F4B" w:rsidRPr="00C0540F" w:rsidRDefault="00043F4B" w:rsidP="002C4ADD">
      <w:pPr>
        <w:kinsoku w:val="0"/>
        <w:overflowPunct w:val="0"/>
        <w:autoSpaceDE w:val="0"/>
        <w:autoSpaceDN w:val="0"/>
        <w:adjustRightInd w:val="0"/>
        <w:snapToGrid w:val="0"/>
        <w:spacing w:line="264" w:lineRule="auto"/>
        <w:jc w:val="left"/>
      </w:pPr>
    </w:p>
    <w:p w14:paraId="79977EDC"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助成対象事業の名称及び概要</w:t>
      </w:r>
    </w:p>
    <w:p w14:paraId="43EAAFBD"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２　助成金の額</w:t>
      </w:r>
    </w:p>
    <w:p w14:paraId="1D64BC34"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３　助成対象経費の額、その内訳</w:t>
      </w:r>
    </w:p>
    <w:p w14:paraId="3C94E8DD"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 xml:space="preserve">４　</w:t>
      </w:r>
      <w:r w:rsidR="0037103F" w:rsidRPr="00C0540F">
        <w:rPr>
          <w:rFonts w:hint="eastAsia"/>
        </w:rPr>
        <w:t>助成金交付</w:t>
      </w:r>
      <w:r w:rsidRPr="00C0540F">
        <w:rPr>
          <w:rFonts w:hint="eastAsia"/>
        </w:rPr>
        <w:t>要綱第９項の規定により助成対象事業の内容が変更されたときは、助成金の額は別に通知するところによる。</w:t>
      </w:r>
    </w:p>
    <w:p w14:paraId="37B6352F"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５　助成金交付の決定に際して付する条件</w:t>
      </w:r>
    </w:p>
    <w:p w14:paraId="6423302D"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６　助成金の額の確定に関する事項</w:t>
      </w:r>
    </w:p>
    <w:p w14:paraId="34FC21F7"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７　事業の実施にあたっては、その他助成金交付要綱の定めるところに従わなければならない。</w:t>
      </w:r>
    </w:p>
    <w:p w14:paraId="47AFBE9F" w14:textId="77777777" w:rsidR="00043F4B" w:rsidRPr="00C0540F" w:rsidRDefault="002C4ADD" w:rsidP="002C4ADD">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様式第３</w:t>
      </w:r>
      <w:r w:rsidR="00BC4A60" w:rsidRPr="00C0540F">
        <w:rPr>
          <w:rFonts w:hint="eastAsia"/>
        </w:rPr>
        <w:t xml:space="preserve">　</w:t>
      </w:r>
      <w:r w:rsidR="00043F4B" w:rsidRPr="00C0540F">
        <w:rPr>
          <w:rFonts w:hint="eastAsia"/>
        </w:rPr>
        <w:t>（第７項（４）関係）</w:t>
      </w:r>
    </w:p>
    <w:p w14:paraId="3C30B4F3" w14:textId="77777777" w:rsidR="00043F4B" w:rsidRPr="00C0540F" w:rsidRDefault="00043F4B" w:rsidP="002C4ADD">
      <w:pPr>
        <w:kinsoku w:val="0"/>
        <w:overflowPunct w:val="0"/>
        <w:autoSpaceDE w:val="0"/>
        <w:autoSpaceDN w:val="0"/>
        <w:adjustRightInd w:val="0"/>
        <w:snapToGrid w:val="0"/>
        <w:spacing w:line="264" w:lineRule="auto"/>
        <w:jc w:val="left"/>
      </w:pPr>
    </w:p>
    <w:p w14:paraId="339AAA4A" w14:textId="77777777" w:rsidR="002C4ADD" w:rsidRPr="00C0540F" w:rsidRDefault="002C4ADD" w:rsidP="002C4ADD">
      <w:pPr>
        <w:kinsoku w:val="0"/>
        <w:overflowPunct w:val="0"/>
        <w:autoSpaceDE w:val="0"/>
        <w:autoSpaceDN w:val="0"/>
        <w:adjustRightInd w:val="0"/>
        <w:snapToGrid w:val="0"/>
        <w:spacing w:line="264" w:lineRule="auto"/>
        <w:ind w:leftChars="900" w:left="2106"/>
        <w:jc w:val="left"/>
      </w:pPr>
      <w:r w:rsidRPr="00C0540F">
        <w:rPr>
          <w:rFonts w:hint="eastAsia"/>
        </w:rPr>
        <w:t>手話翻訳映像提供促進助成金不交付決定通知書</w:t>
      </w:r>
    </w:p>
    <w:p w14:paraId="4F83B4D2" w14:textId="77777777" w:rsidR="00043F4B" w:rsidRPr="00C0540F" w:rsidRDefault="00043F4B" w:rsidP="002C4ADD">
      <w:pPr>
        <w:kinsoku w:val="0"/>
        <w:overflowPunct w:val="0"/>
        <w:autoSpaceDE w:val="0"/>
        <w:autoSpaceDN w:val="0"/>
        <w:adjustRightInd w:val="0"/>
        <w:snapToGrid w:val="0"/>
        <w:spacing w:line="264" w:lineRule="auto"/>
        <w:jc w:val="left"/>
      </w:pPr>
    </w:p>
    <w:p w14:paraId="0ABCB143" w14:textId="77777777" w:rsidR="00043F4B" w:rsidRPr="00C0540F" w:rsidRDefault="008939BD" w:rsidP="002C4ADD">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03E90A12" w14:textId="77777777" w:rsidR="00043F4B" w:rsidRPr="00C0540F" w:rsidRDefault="00043F4B" w:rsidP="002C4ADD">
      <w:pPr>
        <w:kinsoku w:val="0"/>
        <w:overflowPunct w:val="0"/>
        <w:autoSpaceDE w:val="0"/>
        <w:autoSpaceDN w:val="0"/>
        <w:adjustRightInd w:val="0"/>
        <w:snapToGrid w:val="0"/>
        <w:spacing w:line="264" w:lineRule="auto"/>
        <w:jc w:val="left"/>
      </w:pPr>
    </w:p>
    <w:p w14:paraId="1E3406E5" w14:textId="77777777" w:rsidR="00043F4B" w:rsidRPr="00C0540F" w:rsidRDefault="00043F4B" w:rsidP="002C4ADD">
      <w:pPr>
        <w:kinsoku w:val="0"/>
        <w:overflowPunct w:val="0"/>
        <w:autoSpaceDE w:val="0"/>
        <w:autoSpaceDN w:val="0"/>
        <w:adjustRightInd w:val="0"/>
        <w:snapToGrid w:val="0"/>
        <w:spacing w:line="264" w:lineRule="auto"/>
        <w:ind w:leftChars="1200" w:left="2807"/>
        <w:jc w:val="left"/>
      </w:pPr>
      <w:r w:rsidRPr="00C0540F">
        <w:rPr>
          <w:rFonts w:hint="eastAsia"/>
        </w:rPr>
        <w:t>殿</w:t>
      </w:r>
    </w:p>
    <w:p w14:paraId="4CF93510" w14:textId="77777777" w:rsidR="00043F4B" w:rsidRPr="00C0540F" w:rsidRDefault="00043F4B" w:rsidP="002C4ADD">
      <w:pPr>
        <w:kinsoku w:val="0"/>
        <w:overflowPunct w:val="0"/>
        <w:autoSpaceDE w:val="0"/>
        <w:autoSpaceDN w:val="0"/>
        <w:adjustRightInd w:val="0"/>
        <w:snapToGrid w:val="0"/>
        <w:spacing w:line="264" w:lineRule="auto"/>
        <w:jc w:val="left"/>
      </w:pPr>
    </w:p>
    <w:p w14:paraId="0F7597A8" w14:textId="77777777" w:rsidR="00043F4B" w:rsidRPr="00C0540F" w:rsidRDefault="00043F4B" w:rsidP="002C4ADD">
      <w:pPr>
        <w:kinsoku w:val="0"/>
        <w:overflowPunct w:val="0"/>
        <w:autoSpaceDE w:val="0"/>
        <w:autoSpaceDN w:val="0"/>
        <w:adjustRightInd w:val="0"/>
        <w:snapToGrid w:val="0"/>
        <w:spacing w:line="264" w:lineRule="auto"/>
        <w:ind w:leftChars="1900" w:left="4445"/>
        <w:jc w:val="left"/>
      </w:pPr>
      <w:r w:rsidRPr="00C0540F">
        <w:rPr>
          <w:rFonts w:hint="eastAsia"/>
        </w:rPr>
        <w:t>国立研究開発法人情報通信研究機構　理事長</w:t>
      </w:r>
    </w:p>
    <w:p w14:paraId="2D47D0A3" w14:textId="77777777" w:rsidR="00043F4B" w:rsidRPr="00C0540F" w:rsidRDefault="00043F4B" w:rsidP="002C4ADD">
      <w:pPr>
        <w:kinsoku w:val="0"/>
        <w:overflowPunct w:val="0"/>
        <w:autoSpaceDE w:val="0"/>
        <w:autoSpaceDN w:val="0"/>
        <w:adjustRightInd w:val="0"/>
        <w:snapToGrid w:val="0"/>
        <w:spacing w:line="264" w:lineRule="auto"/>
        <w:jc w:val="left"/>
      </w:pPr>
    </w:p>
    <w:p w14:paraId="371BD76E" w14:textId="77777777" w:rsidR="00043F4B" w:rsidRPr="00C0540F" w:rsidRDefault="00043F4B" w:rsidP="002C4ADD">
      <w:pPr>
        <w:kinsoku w:val="0"/>
        <w:overflowPunct w:val="0"/>
        <w:autoSpaceDE w:val="0"/>
        <w:autoSpaceDN w:val="0"/>
        <w:adjustRightInd w:val="0"/>
        <w:snapToGrid w:val="0"/>
        <w:spacing w:line="264" w:lineRule="auto"/>
        <w:jc w:val="left"/>
      </w:pPr>
    </w:p>
    <w:p w14:paraId="4224651D" w14:textId="77777777" w:rsidR="00043F4B" w:rsidRPr="00C0540F" w:rsidRDefault="00043F4B" w:rsidP="002C4ADD">
      <w:pPr>
        <w:kinsoku w:val="0"/>
        <w:overflowPunct w:val="0"/>
        <w:autoSpaceDE w:val="0"/>
        <w:autoSpaceDN w:val="0"/>
        <w:adjustRightInd w:val="0"/>
        <w:snapToGrid w:val="0"/>
        <w:spacing w:line="264" w:lineRule="auto"/>
        <w:ind w:firstLineChars="100" w:firstLine="234"/>
        <w:jc w:val="left"/>
      </w:pPr>
      <w:r w:rsidRPr="00C0540F">
        <w:rPr>
          <w:rFonts w:hint="eastAsia"/>
        </w:rPr>
        <w:t>貴殿から</w:t>
      </w:r>
      <w:r w:rsidR="008939BD">
        <w:rPr>
          <w:rFonts w:hint="eastAsia"/>
        </w:rPr>
        <w:t>令和</w:t>
      </w:r>
      <w:r w:rsidRPr="00C0540F">
        <w:rPr>
          <w:rFonts w:hint="eastAsia"/>
        </w:rPr>
        <w:t xml:space="preserve">　　年　　月　　日付申請のあった手話翻訳映像提供促進助成金については、下記の理由により交付できませんので、手話翻訳映像提供促進助成金交付要綱第７項（４）により通知します。</w:t>
      </w:r>
    </w:p>
    <w:p w14:paraId="0947CE53" w14:textId="77777777" w:rsidR="00043F4B" w:rsidRPr="00C0540F" w:rsidRDefault="00043F4B" w:rsidP="002C4ADD">
      <w:pPr>
        <w:kinsoku w:val="0"/>
        <w:overflowPunct w:val="0"/>
        <w:autoSpaceDE w:val="0"/>
        <w:autoSpaceDN w:val="0"/>
        <w:adjustRightInd w:val="0"/>
        <w:snapToGrid w:val="0"/>
        <w:spacing w:line="264" w:lineRule="auto"/>
        <w:jc w:val="left"/>
      </w:pPr>
    </w:p>
    <w:p w14:paraId="22C2EFE4" w14:textId="77777777" w:rsidR="002C4ADD" w:rsidRPr="00C0540F" w:rsidRDefault="002C4ADD" w:rsidP="002C4ADD">
      <w:pPr>
        <w:kinsoku w:val="0"/>
        <w:overflowPunct w:val="0"/>
        <w:autoSpaceDE w:val="0"/>
        <w:autoSpaceDN w:val="0"/>
        <w:adjustRightInd w:val="0"/>
        <w:snapToGrid w:val="0"/>
        <w:spacing w:line="264" w:lineRule="auto"/>
        <w:ind w:leftChars="1900" w:left="4445"/>
        <w:jc w:val="left"/>
      </w:pPr>
      <w:r w:rsidRPr="00C0540F">
        <w:rPr>
          <w:rFonts w:hint="eastAsia"/>
        </w:rPr>
        <w:t>記</w:t>
      </w:r>
    </w:p>
    <w:p w14:paraId="2B79B7F9" w14:textId="77777777" w:rsidR="00043F4B" w:rsidRPr="00C0540F" w:rsidRDefault="00043F4B" w:rsidP="002C4ADD">
      <w:pPr>
        <w:kinsoku w:val="0"/>
        <w:overflowPunct w:val="0"/>
        <w:autoSpaceDE w:val="0"/>
        <w:autoSpaceDN w:val="0"/>
        <w:adjustRightInd w:val="0"/>
        <w:snapToGrid w:val="0"/>
        <w:spacing w:line="264" w:lineRule="auto"/>
        <w:jc w:val="left"/>
      </w:pPr>
    </w:p>
    <w:p w14:paraId="7793A37F"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１　申請事業の名称</w:t>
      </w:r>
    </w:p>
    <w:p w14:paraId="75F42962" w14:textId="77777777" w:rsidR="002C4ADD"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２　助成金不交付決定の理由</w:t>
      </w:r>
    </w:p>
    <w:p w14:paraId="32E48452" w14:textId="77777777" w:rsidR="00043F4B" w:rsidRPr="00C0540F" w:rsidRDefault="002C4ADD" w:rsidP="002C4ADD">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様式第４</w:t>
      </w:r>
      <w:r w:rsidR="00BC4A60" w:rsidRPr="00C0540F">
        <w:rPr>
          <w:rFonts w:hint="eastAsia"/>
        </w:rPr>
        <w:t xml:space="preserve">　</w:t>
      </w:r>
      <w:r w:rsidR="00043F4B" w:rsidRPr="00C0540F">
        <w:rPr>
          <w:rFonts w:hint="eastAsia"/>
        </w:rPr>
        <w:t>（第９項（１）関係）</w:t>
      </w:r>
    </w:p>
    <w:p w14:paraId="03B5110A" w14:textId="77777777" w:rsidR="00043F4B" w:rsidRPr="00C0540F" w:rsidRDefault="00043F4B" w:rsidP="002C4ADD">
      <w:pPr>
        <w:kinsoku w:val="0"/>
        <w:overflowPunct w:val="0"/>
        <w:autoSpaceDE w:val="0"/>
        <w:autoSpaceDN w:val="0"/>
        <w:adjustRightInd w:val="0"/>
        <w:snapToGrid w:val="0"/>
        <w:spacing w:line="264" w:lineRule="auto"/>
        <w:jc w:val="left"/>
      </w:pPr>
    </w:p>
    <w:p w14:paraId="545B588A" w14:textId="77777777" w:rsidR="002C4ADD" w:rsidRPr="00C0540F" w:rsidRDefault="002C4ADD" w:rsidP="002C4ADD">
      <w:pPr>
        <w:kinsoku w:val="0"/>
        <w:overflowPunct w:val="0"/>
        <w:autoSpaceDE w:val="0"/>
        <w:autoSpaceDN w:val="0"/>
        <w:adjustRightInd w:val="0"/>
        <w:snapToGrid w:val="0"/>
        <w:spacing w:line="264" w:lineRule="auto"/>
        <w:ind w:leftChars="900" w:left="2106"/>
        <w:jc w:val="left"/>
      </w:pPr>
      <w:r w:rsidRPr="00C0540F">
        <w:rPr>
          <w:rFonts w:hint="eastAsia"/>
        </w:rPr>
        <w:t>手話翻訳映像提供促進助成金計画変更承認申請書</w:t>
      </w:r>
    </w:p>
    <w:p w14:paraId="4F6090E8" w14:textId="77777777" w:rsidR="00043F4B" w:rsidRPr="00C0540F" w:rsidRDefault="00043F4B" w:rsidP="002C4ADD">
      <w:pPr>
        <w:kinsoku w:val="0"/>
        <w:overflowPunct w:val="0"/>
        <w:autoSpaceDE w:val="0"/>
        <w:autoSpaceDN w:val="0"/>
        <w:adjustRightInd w:val="0"/>
        <w:snapToGrid w:val="0"/>
        <w:spacing w:line="264" w:lineRule="auto"/>
        <w:jc w:val="left"/>
      </w:pPr>
    </w:p>
    <w:p w14:paraId="46A3E7E7" w14:textId="77777777" w:rsidR="00043F4B" w:rsidRPr="00C0540F" w:rsidRDefault="008939BD" w:rsidP="002C4ADD">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190457AC" w14:textId="77777777" w:rsidR="00043F4B" w:rsidRPr="00C0540F" w:rsidRDefault="00043F4B" w:rsidP="002C4ADD">
      <w:pPr>
        <w:kinsoku w:val="0"/>
        <w:overflowPunct w:val="0"/>
        <w:autoSpaceDE w:val="0"/>
        <w:autoSpaceDN w:val="0"/>
        <w:adjustRightInd w:val="0"/>
        <w:snapToGrid w:val="0"/>
        <w:spacing w:line="264" w:lineRule="auto"/>
        <w:jc w:val="left"/>
      </w:pPr>
    </w:p>
    <w:p w14:paraId="56A4114A" w14:textId="77777777" w:rsidR="00043F4B" w:rsidRPr="00C0540F" w:rsidRDefault="00043F4B" w:rsidP="002C4ADD">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6F381960" w14:textId="77777777" w:rsidR="00043F4B" w:rsidRPr="00C0540F" w:rsidRDefault="00043F4B" w:rsidP="002C4ADD">
      <w:pPr>
        <w:kinsoku w:val="0"/>
        <w:overflowPunct w:val="0"/>
        <w:autoSpaceDE w:val="0"/>
        <w:autoSpaceDN w:val="0"/>
        <w:adjustRightInd w:val="0"/>
        <w:snapToGrid w:val="0"/>
        <w:spacing w:line="264" w:lineRule="auto"/>
        <w:jc w:val="left"/>
      </w:pPr>
    </w:p>
    <w:p w14:paraId="56325B61" w14:textId="77777777" w:rsidR="00043F4B" w:rsidRPr="00C0540F" w:rsidRDefault="00043F4B" w:rsidP="002C4ADD">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64E87A78" w14:textId="77777777" w:rsidR="00043F4B" w:rsidRPr="00C0540F" w:rsidRDefault="00043F4B" w:rsidP="002C4ADD">
      <w:pPr>
        <w:kinsoku w:val="0"/>
        <w:overflowPunct w:val="0"/>
        <w:autoSpaceDE w:val="0"/>
        <w:autoSpaceDN w:val="0"/>
        <w:adjustRightInd w:val="0"/>
        <w:snapToGrid w:val="0"/>
        <w:spacing w:line="264" w:lineRule="auto"/>
        <w:ind w:leftChars="1600" w:left="3743"/>
        <w:jc w:val="left"/>
      </w:pPr>
      <w:r w:rsidRPr="00C0540F">
        <w:rPr>
          <w:rFonts w:hint="eastAsia"/>
        </w:rPr>
        <w:t>氏名</w:t>
      </w:r>
      <w:r w:rsidRPr="00C0540F">
        <w:t>（団体の場合には</w:t>
      </w:r>
      <w:r w:rsidR="00791AB3" w:rsidRPr="00C0540F">
        <w:rPr>
          <w:rFonts w:hint="eastAsia"/>
        </w:rPr>
        <w:t>、</w:t>
      </w:r>
      <w:r w:rsidRPr="00C0540F">
        <w:t>団体名及び代表者氏名）</w:t>
      </w:r>
    </w:p>
    <w:p w14:paraId="45AF2C74" w14:textId="77777777" w:rsidR="00043F4B" w:rsidRPr="00C0540F" w:rsidRDefault="00043F4B" w:rsidP="002C4ADD">
      <w:pPr>
        <w:kinsoku w:val="0"/>
        <w:overflowPunct w:val="0"/>
        <w:autoSpaceDE w:val="0"/>
        <w:autoSpaceDN w:val="0"/>
        <w:adjustRightInd w:val="0"/>
        <w:snapToGrid w:val="0"/>
        <w:spacing w:line="264" w:lineRule="auto"/>
        <w:ind w:leftChars="1800" w:left="4211"/>
        <w:jc w:val="left"/>
      </w:pPr>
      <w:r w:rsidRPr="00C0540F">
        <w:t>（電話番号　　　　－　　　　－　　　　）</w:t>
      </w:r>
    </w:p>
    <w:p w14:paraId="6C493654" w14:textId="77777777" w:rsidR="00043F4B" w:rsidRPr="00C0540F" w:rsidRDefault="00043F4B" w:rsidP="002C4ADD">
      <w:pPr>
        <w:kinsoku w:val="0"/>
        <w:overflowPunct w:val="0"/>
        <w:autoSpaceDE w:val="0"/>
        <w:autoSpaceDN w:val="0"/>
        <w:adjustRightInd w:val="0"/>
        <w:snapToGrid w:val="0"/>
        <w:spacing w:line="264" w:lineRule="auto"/>
        <w:jc w:val="left"/>
      </w:pPr>
    </w:p>
    <w:p w14:paraId="4FB62CB3" w14:textId="77777777" w:rsidR="00043F4B" w:rsidRPr="00C0540F" w:rsidRDefault="00043F4B" w:rsidP="002C4ADD">
      <w:pPr>
        <w:kinsoku w:val="0"/>
        <w:overflowPunct w:val="0"/>
        <w:autoSpaceDE w:val="0"/>
        <w:autoSpaceDN w:val="0"/>
        <w:adjustRightInd w:val="0"/>
        <w:snapToGrid w:val="0"/>
        <w:spacing w:line="264" w:lineRule="auto"/>
        <w:jc w:val="left"/>
      </w:pPr>
    </w:p>
    <w:p w14:paraId="1ADDB65B" w14:textId="77777777" w:rsidR="00043F4B" w:rsidRPr="00C0540F" w:rsidRDefault="008939BD" w:rsidP="002C4ADD">
      <w:pPr>
        <w:kinsoku w:val="0"/>
        <w:overflowPunct w:val="0"/>
        <w:autoSpaceDE w:val="0"/>
        <w:autoSpaceDN w:val="0"/>
        <w:adjustRightInd w:val="0"/>
        <w:snapToGrid w:val="0"/>
        <w:spacing w:line="264" w:lineRule="auto"/>
        <w:ind w:firstLineChars="100" w:firstLine="234"/>
        <w:jc w:val="left"/>
      </w:pPr>
      <w:r>
        <w:rPr>
          <w:rFonts w:hint="eastAsia"/>
        </w:rPr>
        <w:t>令和</w:t>
      </w:r>
      <w:r w:rsidR="00043F4B" w:rsidRPr="00C0540F">
        <w:rPr>
          <w:rFonts w:hint="eastAsia"/>
        </w:rPr>
        <w:t xml:space="preserve">　　年　　月　　日付けで助成金交付決定の通知を受けた通信・放送身体障害者利用円滑化事業について、下記のとおり事業の一部を変更したいので、手話翻訳映像提供促進助成金交付要綱第９項（１）の規定により、承認申請します。</w:t>
      </w:r>
    </w:p>
    <w:p w14:paraId="46A9870B" w14:textId="77777777" w:rsidR="00043F4B" w:rsidRPr="00C0540F" w:rsidRDefault="00043F4B" w:rsidP="002C4ADD">
      <w:pPr>
        <w:kinsoku w:val="0"/>
        <w:overflowPunct w:val="0"/>
        <w:autoSpaceDE w:val="0"/>
        <w:autoSpaceDN w:val="0"/>
        <w:adjustRightInd w:val="0"/>
        <w:snapToGrid w:val="0"/>
        <w:spacing w:line="264" w:lineRule="auto"/>
        <w:jc w:val="left"/>
      </w:pPr>
    </w:p>
    <w:p w14:paraId="70AE7D7F" w14:textId="77777777" w:rsidR="002C4ADD" w:rsidRPr="00C0540F" w:rsidRDefault="002C4ADD" w:rsidP="002C4ADD">
      <w:pPr>
        <w:kinsoku w:val="0"/>
        <w:overflowPunct w:val="0"/>
        <w:autoSpaceDE w:val="0"/>
        <w:autoSpaceDN w:val="0"/>
        <w:adjustRightInd w:val="0"/>
        <w:snapToGrid w:val="0"/>
        <w:spacing w:line="264" w:lineRule="auto"/>
        <w:ind w:leftChars="1900" w:left="4445"/>
        <w:jc w:val="left"/>
      </w:pPr>
      <w:r w:rsidRPr="00C0540F">
        <w:rPr>
          <w:rFonts w:hint="eastAsia"/>
        </w:rPr>
        <w:t>記</w:t>
      </w:r>
    </w:p>
    <w:p w14:paraId="71115C6E" w14:textId="77777777" w:rsidR="00043F4B" w:rsidRPr="00C0540F" w:rsidRDefault="00043F4B" w:rsidP="002C4ADD">
      <w:pPr>
        <w:kinsoku w:val="0"/>
        <w:overflowPunct w:val="0"/>
        <w:autoSpaceDE w:val="0"/>
        <w:autoSpaceDN w:val="0"/>
        <w:adjustRightInd w:val="0"/>
        <w:snapToGrid w:val="0"/>
        <w:spacing w:line="264" w:lineRule="auto"/>
        <w:jc w:val="left"/>
      </w:pPr>
    </w:p>
    <w:p w14:paraId="4213EC5C"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助成対象事業の名称</w:t>
      </w:r>
    </w:p>
    <w:p w14:paraId="115F5DC4"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２　計画変更の内容</w:t>
      </w:r>
    </w:p>
    <w:p w14:paraId="129CE19A"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３　計画変更を必要とする理由</w:t>
      </w:r>
    </w:p>
    <w:p w14:paraId="278789AB" w14:textId="77777777" w:rsidR="00043F4B"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４　計画変更が助成対象事業に及ぼす影響</w:t>
      </w:r>
    </w:p>
    <w:p w14:paraId="15B92BDB" w14:textId="77777777" w:rsidR="002C4ADD" w:rsidRPr="00C0540F" w:rsidRDefault="00043F4B" w:rsidP="002C4ADD">
      <w:pPr>
        <w:kinsoku w:val="0"/>
        <w:overflowPunct w:val="0"/>
        <w:autoSpaceDE w:val="0"/>
        <w:autoSpaceDN w:val="0"/>
        <w:adjustRightInd w:val="0"/>
        <w:snapToGrid w:val="0"/>
        <w:spacing w:line="264" w:lineRule="auto"/>
        <w:ind w:left="234" w:hangingChars="100" w:hanging="234"/>
        <w:jc w:val="left"/>
      </w:pPr>
      <w:r w:rsidRPr="00C0540F">
        <w:rPr>
          <w:rFonts w:hint="eastAsia"/>
        </w:rPr>
        <w:t>５　計画変更後の助成対象経費の額（その内訳及び算出基礎を</w:t>
      </w:r>
      <w:r w:rsidR="00654BE9" w:rsidRPr="00C0540F">
        <w:rPr>
          <w:rFonts w:hint="eastAsia"/>
        </w:rPr>
        <w:t>含む。</w:t>
      </w:r>
      <w:r w:rsidRPr="00C0540F">
        <w:t>新旧対比のこと。）</w:t>
      </w:r>
    </w:p>
    <w:p w14:paraId="7BD43604" w14:textId="77777777" w:rsidR="00043F4B" w:rsidRPr="00C0540F" w:rsidRDefault="002C4ADD" w:rsidP="00BD3CA3">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様式第５</w:t>
      </w:r>
      <w:r w:rsidR="00BC4A60" w:rsidRPr="00C0540F">
        <w:rPr>
          <w:rFonts w:hint="eastAsia"/>
        </w:rPr>
        <w:t xml:space="preserve">　</w:t>
      </w:r>
      <w:r w:rsidR="00043F4B" w:rsidRPr="00C0540F">
        <w:rPr>
          <w:rFonts w:hint="eastAsia"/>
        </w:rPr>
        <w:t>（第９項（３）関係）</w:t>
      </w:r>
    </w:p>
    <w:p w14:paraId="17291FE8" w14:textId="77777777" w:rsidR="00043F4B" w:rsidRPr="00C0540F" w:rsidRDefault="00043F4B" w:rsidP="00BD3CA3">
      <w:pPr>
        <w:kinsoku w:val="0"/>
        <w:overflowPunct w:val="0"/>
        <w:autoSpaceDE w:val="0"/>
        <w:autoSpaceDN w:val="0"/>
        <w:adjustRightInd w:val="0"/>
        <w:snapToGrid w:val="0"/>
        <w:spacing w:line="264" w:lineRule="auto"/>
        <w:jc w:val="left"/>
      </w:pPr>
    </w:p>
    <w:p w14:paraId="1FB9C2DA" w14:textId="77777777" w:rsidR="00BD3CA3" w:rsidRPr="00C0540F" w:rsidRDefault="00BD3CA3" w:rsidP="00BD3CA3">
      <w:pPr>
        <w:kinsoku w:val="0"/>
        <w:overflowPunct w:val="0"/>
        <w:autoSpaceDE w:val="0"/>
        <w:autoSpaceDN w:val="0"/>
        <w:adjustRightInd w:val="0"/>
        <w:snapToGrid w:val="0"/>
        <w:spacing w:line="264" w:lineRule="auto"/>
        <w:ind w:leftChars="600" w:left="1404"/>
        <w:jc w:val="left"/>
      </w:pPr>
      <w:r w:rsidRPr="00C0540F">
        <w:rPr>
          <w:rFonts w:hint="eastAsia"/>
        </w:rPr>
        <w:t>手話翻訳映像提供促進助成金事業中止（又は廃止）承認申請書</w:t>
      </w:r>
    </w:p>
    <w:p w14:paraId="3474E82F" w14:textId="77777777" w:rsidR="00043F4B" w:rsidRPr="00C0540F" w:rsidRDefault="00043F4B" w:rsidP="00BD3CA3">
      <w:pPr>
        <w:kinsoku w:val="0"/>
        <w:overflowPunct w:val="0"/>
        <w:autoSpaceDE w:val="0"/>
        <w:autoSpaceDN w:val="0"/>
        <w:adjustRightInd w:val="0"/>
        <w:snapToGrid w:val="0"/>
        <w:spacing w:line="264" w:lineRule="auto"/>
        <w:jc w:val="left"/>
      </w:pPr>
    </w:p>
    <w:p w14:paraId="03FC1564" w14:textId="77777777" w:rsidR="00043F4B" w:rsidRPr="00C0540F" w:rsidRDefault="008939BD" w:rsidP="00BD3CA3">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78CD4749" w14:textId="77777777" w:rsidR="00043F4B" w:rsidRPr="00C0540F" w:rsidRDefault="00043F4B" w:rsidP="00BD3CA3">
      <w:pPr>
        <w:kinsoku w:val="0"/>
        <w:overflowPunct w:val="0"/>
        <w:autoSpaceDE w:val="0"/>
        <w:autoSpaceDN w:val="0"/>
        <w:adjustRightInd w:val="0"/>
        <w:snapToGrid w:val="0"/>
        <w:spacing w:line="264" w:lineRule="auto"/>
        <w:jc w:val="left"/>
      </w:pPr>
    </w:p>
    <w:p w14:paraId="7634B0EE" w14:textId="77777777" w:rsidR="00043F4B" w:rsidRPr="00C0540F" w:rsidRDefault="00043F4B" w:rsidP="00BD3CA3">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5E748C93" w14:textId="77777777" w:rsidR="00043F4B" w:rsidRPr="00C0540F" w:rsidRDefault="00043F4B" w:rsidP="00BD3CA3">
      <w:pPr>
        <w:kinsoku w:val="0"/>
        <w:overflowPunct w:val="0"/>
        <w:autoSpaceDE w:val="0"/>
        <w:autoSpaceDN w:val="0"/>
        <w:adjustRightInd w:val="0"/>
        <w:snapToGrid w:val="0"/>
        <w:spacing w:line="264" w:lineRule="auto"/>
        <w:jc w:val="left"/>
      </w:pPr>
    </w:p>
    <w:p w14:paraId="3841D5D2" w14:textId="77777777" w:rsidR="00043F4B" w:rsidRPr="00C0540F" w:rsidRDefault="00043F4B" w:rsidP="00BD3CA3">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50B49AC7" w14:textId="77777777" w:rsidR="00043F4B" w:rsidRPr="00C0540F" w:rsidRDefault="00043F4B" w:rsidP="00BD3CA3">
      <w:pPr>
        <w:kinsoku w:val="0"/>
        <w:overflowPunct w:val="0"/>
        <w:autoSpaceDE w:val="0"/>
        <w:autoSpaceDN w:val="0"/>
        <w:adjustRightInd w:val="0"/>
        <w:snapToGrid w:val="0"/>
        <w:spacing w:line="264" w:lineRule="auto"/>
        <w:ind w:leftChars="1600" w:left="3743"/>
        <w:jc w:val="left"/>
      </w:pPr>
      <w:r w:rsidRPr="00C0540F">
        <w:t>氏名（団体の場合には</w:t>
      </w:r>
      <w:r w:rsidR="00791AB3" w:rsidRPr="00C0540F">
        <w:rPr>
          <w:rFonts w:hint="eastAsia"/>
        </w:rPr>
        <w:t>、</w:t>
      </w:r>
      <w:r w:rsidRPr="00C0540F">
        <w:t>団体名及び代表者氏名）</w:t>
      </w:r>
    </w:p>
    <w:p w14:paraId="3BA294B1" w14:textId="77777777" w:rsidR="00043F4B" w:rsidRPr="00C0540F" w:rsidRDefault="00043F4B" w:rsidP="00BD3CA3">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672F2051" w14:textId="77777777" w:rsidR="00043F4B" w:rsidRPr="00C0540F" w:rsidRDefault="00043F4B" w:rsidP="00BD3CA3">
      <w:pPr>
        <w:kinsoku w:val="0"/>
        <w:overflowPunct w:val="0"/>
        <w:autoSpaceDE w:val="0"/>
        <w:autoSpaceDN w:val="0"/>
        <w:adjustRightInd w:val="0"/>
        <w:snapToGrid w:val="0"/>
        <w:spacing w:line="264" w:lineRule="auto"/>
        <w:jc w:val="left"/>
      </w:pPr>
    </w:p>
    <w:p w14:paraId="15F7B159" w14:textId="77777777" w:rsidR="00043F4B" w:rsidRPr="00C0540F" w:rsidRDefault="00043F4B" w:rsidP="00BD3CA3">
      <w:pPr>
        <w:kinsoku w:val="0"/>
        <w:overflowPunct w:val="0"/>
        <w:autoSpaceDE w:val="0"/>
        <w:autoSpaceDN w:val="0"/>
        <w:adjustRightInd w:val="0"/>
        <w:snapToGrid w:val="0"/>
        <w:spacing w:line="264" w:lineRule="auto"/>
        <w:jc w:val="left"/>
      </w:pPr>
    </w:p>
    <w:p w14:paraId="5A5B68B7" w14:textId="77777777" w:rsidR="00043F4B" w:rsidRPr="00C0540F" w:rsidRDefault="008939BD" w:rsidP="00BD3CA3">
      <w:pPr>
        <w:kinsoku w:val="0"/>
        <w:overflowPunct w:val="0"/>
        <w:autoSpaceDE w:val="0"/>
        <w:autoSpaceDN w:val="0"/>
        <w:adjustRightInd w:val="0"/>
        <w:snapToGrid w:val="0"/>
        <w:spacing w:line="264" w:lineRule="auto"/>
        <w:ind w:firstLineChars="100" w:firstLine="234"/>
        <w:jc w:val="left"/>
      </w:pPr>
      <w:r>
        <w:rPr>
          <w:rFonts w:hint="eastAsia"/>
        </w:rPr>
        <w:t>令和</w:t>
      </w:r>
      <w:r w:rsidR="00043F4B" w:rsidRPr="00C0540F">
        <w:rPr>
          <w:rFonts w:hint="eastAsia"/>
        </w:rPr>
        <w:t xml:space="preserve">　　年　　月　　日付けで助成金交付決定の通知を受けた通信・放送身体障害者利用円滑化事業の中止（又は廃止）について、手話翻訳映像提供促進助成金交付要綱第９項（３）の規定により、下記のとおり承認申請します。</w:t>
      </w:r>
    </w:p>
    <w:p w14:paraId="7FCD15F5" w14:textId="77777777" w:rsidR="00043F4B" w:rsidRPr="00C0540F" w:rsidRDefault="00043F4B" w:rsidP="00BD3CA3">
      <w:pPr>
        <w:kinsoku w:val="0"/>
        <w:overflowPunct w:val="0"/>
        <w:autoSpaceDE w:val="0"/>
        <w:autoSpaceDN w:val="0"/>
        <w:adjustRightInd w:val="0"/>
        <w:snapToGrid w:val="0"/>
        <w:spacing w:line="264" w:lineRule="auto"/>
        <w:jc w:val="left"/>
      </w:pPr>
    </w:p>
    <w:p w14:paraId="79D06444" w14:textId="77777777" w:rsidR="00BD3CA3" w:rsidRPr="00C0540F" w:rsidRDefault="00BD3CA3" w:rsidP="00BD3CA3">
      <w:pPr>
        <w:kinsoku w:val="0"/>
        <w:overflowPunct w:val="0"/>
        <w:autoSpaceDE w:val="0"/>
        <w:autoSpaceDN w:val="0"/>
        <w:adjustRightInd w:val="0"/>
        <w:snapToGrid w:val="0"/>
        <w:spacing w:line="264" w:lineRule="auto"/>
        <w:ind w:leftChars="1900" w:left="4445"/>
        <w:jc w:val="left"/>
      </w:pPr>
      <w:r w:rsidRPr="00C0540F">
        <w:rPr>
          <w:rFonts w:hint="eastAsia"/>
        </w:rPr>
        <w:t>記</w:t>
      </w:r>
    </w:p>
    <w:p w14:paraId="4AA3861B" w14:textId="77777777" w:rsidR="00043F4B" w:rsidRPr="00C0540F" w:rsidRDefault="00043F4B" w:rsidP="00BD3CA3">
      <w:pPr>
        <w:kinsoku w:val="0"/>
        <w:overflowPunct w:val="0"/>
        <w:autoSpaceDE w:val="0"/>
        <w:autoSpaceDN w:val="0"/>
        <w:adjustRightInd w:val="0"/>
        <w:snapToGrid w:val="0"/>
        <w:spacing w:line="264" w:lineRule="auto"/>
        <w:jc w:val="left"/>
      </w:pPr>
    </w:p>
    <w:p w14:paraId="7E5C87F5"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助成対象事業の名称</w:t>
      </w:r>
    </w:p>
    <w:p w14:paraId="3ED8AD27"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２　助成対象事業を中止（又は廃止）する理由</w:t>
      </w:r>
    </w:p>
    <w:p w14:paraId="1977816B"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３　現在までの事業進捗状況</w:t>
      </w:r>
    </w:p>
    <w:p w14:paraId="18ACADF4" w14:textId="77777777" w:rsidR="00BD3CA3"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４　中止後（又は廃止後）の措置（中止しようとする場合は、再開の見通しを含む。）</w:t>
      </w:r>
    </w:p>
    <w:p w14:paraId="339A3971" w14:textId="77777777" w:rsidR="00043F4B" w:rsidRPr="00C0540F" w:rsidRDefault="00BD3CA3" w:rsidP="00BD3CA3">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様式第６</w:t>
      </w:r>
      <w:r w:rsidR="00BC4A60" w:rsidRPr="00C0540F">
        <w:rPr>
          <w:rFonts w:hint="eastAsia"/>
        </w:rPr>
        <w:t xml:space="preserve">　</w:t>
      </w:r>
      <w:r w:rsidR="00043F4B" w:rsidRPr="00C0540F">
        <w:rPr>
          <w:rFonts w:hint="eastAsia"/>
        </w:rPr>
        <w:t>（第１</w:t>
      </w:r>
      <w:r w:rsidR="00BC4A60" w:rsidRPr="00C0540F">
        <w:rPr>
          <w:rFonts w:hint="eastAsia"/>
        </w:rPr>
        <w:t>１</w:t>
      </w:r>
      <w:r w:rsidR="00043F4B" w:rsidRPr="00C0540F">
        <w:rPr>
          <w:rFonts w:hint="eastAsia"/>
        </w:rPr>
        <w:t>項関係）</w:t>
      </w:r>
    </w:p>
    <w:p w14:paraId="3E9A68AF" w14:textId="77777777" w:rsidR="00043F4B" w:rsidRPr="00C0540F" w:rsidRDefault="00043F4B" w:rsidP="00BD3CA3">
      <w:pPr>
        <w:kinsoku w:val="0"/>
        <w:overflowPunct w:val="0"/>
        <w:autoSpaceDE w:val="0"/>
        <w:autoSpaceDN w:val="0"/>
        <w:adjustRightInd w:val="0"/>
        <w:snapToGrid w:val="0"/>
        <w:spacing w:line="264" w:lineRule="auto"/>
        <w:jc w:val="left"/>
      </w:pPr>
    </w:p>
    <w:p w14:paraId="44AEEA19" w14:textId="77777777" w:rsidR="00BD3CA3" w:rsidRPr="00C0540F" w:rsidRDefault="00BD3CA3" w:rsidP="00BD3CA3">
      <w:pPr>
        <w:kinsoku w:val="0"/>
        <w:overflowPunct w:val="0"/>
        <w:autoSpaceDE w:val="0"/>
        <w:autoSpaceDN w:val="0"/>
        <w:adjustRightInd w:val="0"/>
        <w:snapToGrid w:val="0"/>
        <w:spacing w:line="264" w:lineRule="auto"/>
        <w:ind w:leftChars="1100" w:left="2573"/>
        <w:jc w:val="left"/>
      </w:pPr>
      <w:r w:rsidRPr="00C0540F">
        <w:rPr>
          <w:rFonts w:hint="eastAsia"/>
        </w:rPr>
        <w:t>手話翻訳映像提供促進助成金事故報告書</w:t>
      </w:r>
    </w:p>
    <w:p w14:paraId="0557A9D6" w14:textId="77777777" w:rsidR="00043F4B" w:rsidRPr="00C0540F" w:rsidRDefault="00043F4B" w:rsidP="00BD3CA3">
      <w:pPr>
        <w:kinsoku w:val="0"/>
        <w:overflowPunct w:val="0"/>
        <w:autoSpaceDE w:val="0"/>
        <w:autoSpaceDN w:val="0"/>
        <w:adjustRightInd w:val="0"/>
        <w:snapToGrid w:val="0"/>
        <w:spacing w:line="264" w:lineRule="auto"/>
        <w:jc w:val="left"/>
      </w:pPr>
    </w:p>
    <w:p w14:paraId="0F1B27AC" w14:textId="77777777" w:rsidR="00043F4B" w:rsidRPr="00C0540F" w:rsidRDefault="008939BD" w:rsidP="00BD3CA3">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1FCDBC6A" w14:textId="77777777" w:rsidR="00043F4B" w:rsidRPr="00C0540F" w:rsidRDefault="00043F4B" w:rsidP="00BD3CA3">
      <w:pPr>
        <w:kinsoku w:val="0"/>
        <w:overflowPunct w:val="0"/>
        <w:autoSpaceDE w:val="0"/>
        <w:autoSpaceDN w:val="0"/>
        <w:adjustRightInd w:val="0"/>
        <w:snapToGrid w:val="0"/>
        <w:spacing w:line="264" w:lineRule="auto"/>
        <w:jc w:val="left"/>
      </w:pPr>
    </w:p>
    <w:p w14:paraId="32C1FA90" w14:textId="77777777" w:rsidR="00043F4B" w:rsidRPr="00C0540F" w:rsidRDefault="00043F4B" w:rsidP="00BD3CA3">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56B627CC" w14:textId="77777777" w:rsidR="00043F4B" w:rsidRPr="00C0540F" w:rsidRDefault="00043F4B" w:rsidP="00BD3CA3">
      <w:pPr>
        <w:kinsoku w:val="0"/>
        <w:overflowPunct w:val="0"/>
        <w:autoSpaceDE w:val="0"/>
        <w:autoSpaceDN w:val="0"/>
        <w:adjustRightInd w:val="0"/>
        <w:snapToGrid w:val="0"/>
        <w:spacing w:line="264" w:lineRule="auto"/>
        <w:jc w:val="left"/>
      </w:pPr>
    </w:p>
    <w:p w14:paraId="2521B3DF" w14:textId="77777777" w:rsidR="00043F4B" w:rsidRPr="00C0540F" w:rsidRDefault="00043F4B" w:rsidP="00BD3CA3">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18FE4808" w14:textId="77777777" w:rsidR="00043F4B" w:rsidRPr="00C0540F" w:rsidRDefault="00043F4B" w:rsidP="00BD3CA3">
      <w:pPr>
        <w:kinsoku w:val="0"/>
        <w:overflowPunct w:val="0"/>
        <w:autoSpaceDE w:val="0"/>
        <w:autoSpaceDN w:val="0"/>
        <w:adjustRightInd w:val="0"/>
        <w:snapToGrid w:val="0"/>
        <w:spacing w:line="264" w:lineRule="auto"/>
        <w:ind w:leftChars="1600" w:left="3743"/>
        <w:jc w:val="left"/>
      </w:pPr>
      <w:r w:rsidRPr="00C0540F">
        <w:rPr>
          <w:rFonts w:hint="eastAsia"/>
        </w:rPr>
        <w:t>氏名（団体の場合には</w:t>
      </w:r>
      <w:r w:rsidR="00791AB3" w:rsidRPr="00C0540F">
        <w:rPr>
          <w:rFonts w:hint="eastAsia"/>
        </w:rPr>
        <w:t>、</w:t>
      </w:r>
      <w:r w:rsidRPr="00C0540F">
        <w:t>団体名及び代表者氏名）</w:t>
      </w:r>
    </w:p>
    <w:p w14:paraId="6E1E2276" w14:textId="77777777" w:rsidR="00043F4B" w:rsidRPr="00C0540F" w:rsidRDefault="00043F4B" w:rsidP="00BD3CA3">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151CF49E" w14:textId="77777777" w:rsidR="00043F4B" w:rsidRPr="00C0540F" w:rsidRDefault="00043F4B" w:rsidP="00BD3CA3">
      <w:pPr>
        <w:kinsoku w:val="0"/>
        <w:overflowPunct w:val="0"/>
        <w:autoSpaceDE w:val="0"/>
        <w:autoSpaceDN w:val="0"/>
        <w:adjustRightInd w:val="0"/>
        <w:snapToGrid w:val="0"/>
        <w:spacing w:line="264" w:lineRule="auto"/>
        <w:jc w:val="left"/>
      </w:pPr>
    </w:p>
    <w:p w14:paraId="12E10CAB" w14:textId="77777777" w:rsidR="00043F4B" w:rsidRPr="00C0540F" w:rsidRDefault="00043F4B" w:rsidP="00BD3CA3">
      <w:pPr>
        <w:kinsoku w:val="0"/>
        <w:overflowPunct w:val="0"/>
        <w:autoSpaceDE w:val="0"/>
        <w:autoSpaceDN w:val="0"/>
        <w:adjustRightInd w:val="0"/>
        <w:snapToGrid w:val="0"/>
        <w:spacing w:line="264" w:lineRule="auto"/>
        <w:jc w:val="left"/>
      </w:pPr>
    </w:p>
    <w:p w14:paraId="5EAFC998" w14:textId="77777777" w:rsidR="00043F4B" w:rsidRPr="00C0540F" w:rsidRDefault="008939BD" w:rsidP="00BD3CA3">
      <w:pPr>
        <w:kinsoku w:val="0"/>
        <w:overflowPunct w:val="0"/>
        <w:autoSpaceDE w:val="0"/>
        <w:autoSpaceDN w:val="0"/>
        <w:adjustRightInd w:val="0"/>
        <w:snapToGrid w:val="0"/>
        <w:spacing w:line="264" w:lineRule="auto"/>
        <w:ind w:firstLineChars="100" w:firstLine="234"/>
        <w:jc w:val="left"/>
      </w:pPr>
      <w:r>
        <w:rPr>
          <w:rFonts w:hint="eastAsia"/>
        </w:rPr>
        <w:t>令和</w:t>
      </w:r>
      <w:r w:rsidR="00043F4B" w:rsidRPr="00C0540F">
        <w:rPr>
          <w:rFonts w:hint="eastAsia"/>
        </w:rPr>
        <w:t xml:space="preserve">　　年　　月　　日付けで助成金交付決定の通知を受けた通信・放送身体障害者利用円滑化事業の事故について、手話翻訳映像提供促進助成金交付要綱第１</w:t>
      </w:r>
      <w:r w:rsidR="00BC4A60" w:rsidRPr="00C0540F">
        <w:rPr>
          <w:rFonts w:hint="eastAsia"/>
        </w:rPr>
        <w:t>１</w:t>
      </w:r>
      <w:r w:rsidR="00043F4B" w:rsidRPr="00C0540F">
        <w:rPr>
          <w:rFonts w:hint="eastAsia"/>
        </w:rPr>
        <w:t>項の規定により、下記のとおり報告します。</w:t>
      </w:r>
    </w:p>
    <w:p w14:paraId="18D5C561" w14:textId="77777777" w:rsidR="00BD3CA3" w:rsidRPr="00C0540F" w:rsidRDefault="00BD3CA3" w:rsidP="00BD3CA3">
      <w:pPr>
        <w:kinsoku w:val="0"/>
        <w:overflowPunct w:val="0"/>
        <w:autoSpaceDE w:val="0"/>
        <w:autoSpaceDN w:val="0"/>
        <w:adjustRightInd w:val="0"/>
        <w:snapToGrid w:val="0"/>
        <w:spacing w:line="264" w:lineRule="auto"/>
        <w:jc w:val="left"/>
      </w:pPr>
    </w:p>
    <w:p w14:paraId="5C01E910" w14:textId="77777777" w:rsidR="00BD3CA3" w:rsidRPr="00C0540F" w:rsidRDefault="00BD3CA3" w:rsidP="00BD3CA3">
      <w:pPr>
        <w:kinsoku w:val="0"/>
        <w:overflowPunct w:val="0"/>
        <w:autoSpaceDE w:val="0"/>
        <w:autoSpaceDN w:val="0"/>
        <w:adjustRightInd w:val="0"/>
        <w:snapToGrid w:val="0"/>
        <w:spacing w:line="264" w:lineRule="auto"/>
        <w:ind w:leftChars="1900" w:left="4445"/>
        <w:jc w:val="left"/>
      </w:pPr>
      <w:r w:rsidRPr="00C0540F">
        <w:rPr>
          <w:rFonts w:hint="eastAsia"/>
        </w:rPr>
        <w:t>記</w:t>
      </w:r>
    </w:p>
    <w:p w14:paraId="5056E7F3" w14:textId="77777777" w:rsidR="00043F4B" w:rsidRPr="00C0540F" w:rsidRDefault="00043F4B" w:rsidP="00BD3CA3">
      <w:pPr>
        <w:kinsoku w:val="0"/>
        <w:overflowPunct w:val="0"/>
        <w:autoSpaceDE w:val="0"/>
        <w:autoSpaceDN w:val="0"/>
        <w:adjustRightInd w:val="0"/>
        <w:snapToGrid w:val="0"/>
        <w:spacing w:line="264" w:lineRule="auto"/>
        <w:jc w:val="left"/>
      </w:pPr>
    </w:p>
    <w:p w14:paraId="310D26A7"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助成対象事業の名称</w:t>
      </w:r>
    </w:p>
    <w:p w14:paraId="6090922F"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２　事故の内容及び原因</w:t>
      </w:r>
    </w:p>
    <w:p w14:paraId="2544F3C9"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３　助成対象事業の現在の進捗状況</w:t>
      </w:r>
    </w:p>
    <w:p w14:paraId="61493046"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４　事故に対して取った措置</w:t>
      </w:r>
    </w:p>
    <w:p w14:paraId="4FCDC77E" w14:textId="77777777" w:rsidR="00BD3CA3"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５　助成対象事業の遂行及び完了の予定</w:t>
      </w:r>
    </w:p>
    <w:p w14:paraId="246B135A" w14:textId="77777777" w:rsidR="00043F4B" w:rsidRPr="00C0540F" w:rsidRDefault="00BD3CA3" w:rsidP="00BD3CA3">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様式第７</w:t>
      </w:r>
      <w:r w:rsidR="00BC4A60" w:rsidRPr="00C0540F">
        <w:rPr>
          <w:rFonts w:hint="eastAsia"/>
        </w:rPr>
        <w:t xml:space="preserve">　</w:t>
      </w:r>
      <w:r w:rsidR="00043F4B" w:rsidRPr="00C0540F">
        <w:rPr>
          <w:rFonts w:hint="eastAsia"/>
        </w:rPr>
        <w:t>（第１２項関係）</w:t>
      </w:r>
    </w:p>
    <w:p w14:paraId="3AD230B9" w14:textId="77777777" w:rsidR="00043F4B" w:rsidRPr="00C0540F" w:rsidRDefault="00043F4B" w:rsidP="00BD3CA3">
      <w:pPr>
        <w:kinsoku w:val="0"/>
        <w:overflowPunct w:val="0"/>
        <w:autoSpaceDE w:val="0"/>
        <w:autoSpaceDN w:val="0"/>
        <w:adjustRightInd w:val="0"/>
        <w:snapToGrid w:val="0"/>
        <w:spacing w:line="264" w:lineRule="auto"/>
        <w:jc w:val="left"/>
      </w:pPr>
    </w:p>
    <w:p w14:paraId="2CA3F88F" w14:textId="77777777" w:rsidR="00BD3CA3" w:rsidRPr="00C0540F" w:rsidRDefault="00BD3CA3" w:rsidP="00BD3CA3">
      <w:pPr>
        <w:kinsoku w:val="0"/>
        <w:overflowPunct w:val="0"/>
        <w:autoSpaceDE w:val="0"/>
        <w:autoSpaceDN w:val="0"/>
        <w:adjustRightInd w:val="0"/>
        <w:snapToGrid w:val="0"/>
        <w:spacing w:line="264" w:lineRule="auto"/>
        <w:ind w:leftChars="1100" w:left="2573"/>
        <w:jc w:val="left"/>
      </w:pPr>
      <w:r w:rsidRPr="00C0540F">
        <w:rPr>
          <w:rFonts w:hint="eastAsia"/>
        </w:rPr>
        <w:t>手話翻訳映像提供促進助成金状況報告書</w:t>
      </w:r>
    </w:p>
    <w:p w14:paraId="29834723" w14:textId="77777777" w:rsidR="00043F4B" w:rsidRPr="00C0540F" w:rsidRDefault="00043F4B" w:rsidP="00BD3CA3">
      <w:pPr>
        <w:kinsoku w:val="0"/>
        <w:overflowPunct w:val="0"/>
        <w:autoSpaceDE w:val="0"/>
        <w:autoSpaceDN w:val="0"/>
        <w:adjustRightInd w:val="0"/>
        <w:snapToGrid w:val="0"/>
        <w:spacing w:line="264" w:lineRule="auto"/>
        <w:jc w:val="left"/>
      </w:pPr>
    </w:p>
    <w:p w14:paraId="2C4CE49B" w14:textId="77777777" w:rsidR="00043F4B" w:rsidRPr="00C0540F" w:rsidRDefault="008939BD" w:rsidP="00BD3CA3">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1CEACE73" w14:textId="77777777" w:rsidR="00043F4B" w:rsidRPr="00C0540F" w:rsidRDefault="00043F4B" w:rsidP="00BD3CA3">
      <w:pPr>
        <w:kinsoku w:val="0"/>
        <w:overflowPunct w:val="0"/>
        <w:autoSpaceDE w:val="0"/>
        <w:autoSpaceDN w:val="0"/>
        <w:adjustRightInd w:val="0"/>
        <w:snapToGrid w:val="0"/>
        <w:spacing w:line="264" w:lineRule="auto"/>
        <w:jc w:val="left"/>
      </w:pPr>
    </w:p>
    <w:p w14:paraId="76FED7D5" w14:textId="77777777" w:rsidR="00043F4B" w:rsidRPr="00C0540F" w:rsidRDefault="00043F4B" w:rsidP="00BD3CA3">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29AB0037" w14:textId="77777777" w:rsidR="00043F4B" w:rsidRPr="00C0540F" w:rsidRDefault="00043F4B" w:rsidP="00BD3CA3">
      <w:pPr>
        <w:kinsoku w:val="0"/>
        <w:overflowPunct w:val="0"/>
        <w:autoSpaceDE w:val="0"/>
        <w:autoSpaceDN w:val="0"/>
        <w:adjustRightInd w:val="0"/>
        <w:snapToGrid w:val="0"/>
        <w:spacing w:line="264" w:lineRule="auto"/>
        <w:jc w:val="left"/>
      </w:pPr>
    </w:p>
    <w:p w14:paraId="2033FEF2" w14:textId="77777777" w:rsidR="00043F4B" w:rsidRPr="00C0540F" w:rsidRDefault="00043F4B" w:rsidP="00BD3CA3">
      <w:pPr>
        <w:kinsoku w:val="0"/>
        <w:overflowPunct w:val="0"/>
        <w:autoSpaceDE w:val="0"/>
        <w:autoSpaceDN w:val="0"/>
        <w:adjustRightInd w:val="0"/>
        <w:snapToGrid w:val="0"/>
        <w:spacing w:line="264" w:lineRule="auto"/>
        <w:ind w:leftChars="1600" w:left="3743"/>
        <w:jc w:val="left"/>
      </w:pPr>
      <w:r w:rsidRPr="00C0540F">
        <w:rPr>
          <w:rFonts w:hint="eastAsia"/>
        </w:rPr>
        <w:t>住所　〒</w:t>
      </w:r>
    </w:p>
    <w:p w14:paraId="05C84FE7" w14:textId="77777777" w:rsidR="00043F4B" w:rsidRPr="00C0540F" w:rsidRDefault="00043F4B" w:rsidP="00BD3CA3">
      <w:pPr>
        <w:kinsoku w:val="0"/>
        <w:overflowPunct w:val="0"/>
        <w:autoSpaceDE w:val="0"/>
        <w:autoSpaceDN w:val="0"/>
        <w:adjustRightInd w:val="0"/>
        <w:snapToGrid w:val="0"/>
        <w:spacing w:line="264" w:lineRule="auto"/>
        <w:ind w:leftChars="1600" w:left="3743"/>
        <w:jc w:val="left"/>
      </w:pPr>
      <w:r w:rsidRPr="00C0540F">
        <w:rPr>
          <w:rFonts w:hint="eastAsia"/>
        </w:rPr>
        <w:t>氏名（団体の場合には</w:t>
      </w:r>
      <w:r w:rsidR="00791AB3" w:rsidRPr="00C0540F">
        <w:rPr>
          <w:rFonts w:hint="eastAsia"/>
        </w:rPr>
        <w:t>、</w:t>
      </w:r>
      <w:r w:rsidRPr="00C0540F">
        <w:t>団体名及び代表者氏名）</w:t>
      </w:r>
    </w:p>
    <w:p w14:paraId="70ADF70E" w14:textId="77777777" w:rsidR="00043F4B" w:rsidRPr="00C0540F" w:rsidRDefault="00043F4B" w:rsidP="00BD3CA3">
      <w:pPr>
        <w:kinsoku w:val="0"/>
        <w:overflowPunct w:val="0"/>
        <w:autoSpaceDE w:val="0"/>
        <w:autoSpaceDN w:val="0"/>
        <w:adjustRightInd w:val="0"/>
        <w:snapToGrid w:val="0"/>
        <w:spacing w:line="264" w:lineRule="auto"/>
        <w:ind w:leftChars="1800" w:left="4211"/>
        <w:jc w:val="left"/>
      </w:pPr>
      <w:r w:rsidRPr="00C0540F">
        <w:rPr>
          <w:rFonts w:hint="eastAsia"/>
        </w:rPr>
        <w:t>（電話番号　　　　－　　　　－　　　　）</w:t>
      </w:r>
    </w:p>
    <w:p w14:paraId="5CEBBF62" w14:textId="77777777" w:rsidR="00043F4B" w:rsidRPr="00C0540F" w:rsidRDefault="00043F4B" w:rsidP="00BD3CA3">
      <w:pPr>
        <w:kinsoku w:val="0"/>
        <w:overflowPunct w:val="0"/>
        <w:autoSpaceDE w:val="0"/>
        <w:autoSpaceDN w:val="0"/>
        <w:adjustRightInd w:val="0"/>
        <w:snapToGrid w:val="0"/>
        <w:spacing w:line="264" w:lineRule="auto"/>
        <w:jc w:val="left"/>
      </w:pPr>
    </w:p>
    <w:p w14:paraId="5B19F0A3" w14:textId="77777777" w:rsidR="00043F4B" w:rsidRPr="00C0540F" w:rsidRDefault="00043F4B" w:rsidP="00BD3CA3">
      <w:pPr>
        <w:kinsoku w:val="0"/>
        <w:overflowPunct w:val="0"/>
        <w:autoSpaceDE w:val="0"/>
        <w:autoSpaceDN w:val="0"/>
        <w:adjustRightInd w:val="0"/>
        <w:snapToGrid w:val="0"/>
        <w:spacing w:line="264" w:lineRule="auto"/>
        <w:jc w:val="left"/>
      </w:pPr>
    </w:p>
    <w:p w14:paraId="0D31757C" w14:textId="77777777" w:rsidR="00043F4B" w:rsidRPr="00C0540F" w:rsidRDefault="008939BD" w:rsidP="00BD3CA3">
      <w:pPr>
        <w:kinsoku w:val="0"/>
        <w:overflowPunct w:val="0"/>
        <w:autoSpaceDE w:val="0"/>
        <w:autoSpaceDN w:val="0"/>
        <w:adjustRightInd w:val="0"/>
        <w:snapToGrid w:val="0"/>
        <w:spacing w:line="264" w:lineRule="auto"/>
        <w:ind w:firstLineChars="100" w:firstLine="234"/>
        <w:jc w:val="left"/>
      </w:pPr>
      <w:r>
        <w:rPr>
          <w:rFonts w:hint="eastAsia"/>
        </w:rPr>
        <w:t>令和</w:t>
      </w:r>
      <w:r w:rsidR="00043F4B" w:rsidRPr="00C0540F">
        <w:rPr>
          <w:rFonts w:hint="eastAsia"/>
        </w:rPr>
        <w:t xml:space="preserve">　　年　　月　　日付けで助成金交付決定の通知を受けた通信・放送身体障害者利用円滑化事業の遂行状況及び経費執行状況等について、</w:t>
      </w:r>
      <w:r w:rsidR="00066C31" w:rsidRPr="00C0540F">
        <w:rPr>
          <w:rFonts w:hint="eastAsia"/>
        </w:rPr>
        <w:t>手話翻訳映像提供促進助成金交付要綱</w:t>
      </w:r>
      <w:r w:rsidR="00043F4B" w:rsidRPr="00C0540F">
        <w:rPr>
          <w:rFonts w:hint="eastAsia"/>
        </w:rPr>
        <w:t>第１</w:t>
      </w:r>
      <w:r w:rsidR="00BD3CA3" w:rsidRPr="00C0540F">
        <w:rPr>
          <w:rFonts w:hint="eastAsia"/>
        </w:rPr>
        <w:t>２</w:t>
      </w:r>
      <w:r w:rsidR="00043F4B" w:rsidRPr="00C0540F">
        <w:rPr>
          <w:rFonts w:hint="eastAsia"/>
        </w:rPr>
        <w:t>項の規定により、下記のとおり報告します。</w:t>
      </w:r>
    </w:p>
    <w:p w14:paraId="3D74C879" w14:textId="77777777" w:rsidR="00043F4B" w:rsidRPr="00C0540F" w:rsidRDefault="00043F4B" w:rsidP="00BD3CA3">
      <w:pPr>
        <w:kinsoku w:val="0"/>
        <w:overflowPunct w:val="0"/>
        <w:autoSpaceDE w:val="0"/>
        <w:autoSpaceDN w:val="0"/>
        <w:adjustRightInd w:val="0"/>
        <w:snapToGrid w:val="0"/>
        <w:spacing w:line="264" w:lineRule="auto"/>
        <w:jc w:val="left"/>
      </w:pPr>
    </w:p>
    <w:p w14:paraId="443BAD2A" w14:textId="77777777" w:rsidR="00BD3CA3" w:rsidRPr="00C0540F" w:rsidRDefault="00BD3CA3" w:rsidP="00BD3CA3">
      <w:pPr>
        <w:kinsoku w:val="0"/>
        <w:overflowPunct w:val="0"/>
        <w:autoSpaceDE w:val="0"/>
        <w:autoSpaceDN w:val="0"/>
        <w:adjustRightInd w:val="0"/>
        <w:snapToGrid w:val="0"/>
        <w:spacing w:line="264" w:lineRule="auto"/>
        <w:ind w:leftChars="1900" w:left="4445"/>
        <w:jc w:val="left"/>
      </w:pPr>
      <w:r w:rsidRPr="00C0540F">
        <w:rPr>
          <w:rFonts w:hint="eastAsia"/>
        </w:rPr>
        <w:t>記</w:t>
      </w:r>
    </w:p>
    <w:p w14:paraId="406EEA9E" w14:textId="77777777" w:rsidR="00043F4B" w:rsidRPr="00C0540F" w:rsidRDefault="00043F4B" w:rsidP="00BD3CA3">
      <w:pPr>
        <w:kinsoku w:val="0"/>
        <w:overflowPunct w:val="0"/>
        <w:autoSpaceDE w:val="0"/>
        <w:autoSpaceDN w:val="0"/>
        <w:adjustRightInd w:val="0"/>
        <w:snapToGrid w:val="0"/>
        <w:spacing w:line="264" w:lineRule="auto"/>
        <w:jc w:val="left"/>
      </w:pPr>
    </w:p>
    <w:p w14:paraId="7A2B7860"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助成対象事業の名称</w:t>
      </w:r>
    </w:p>
    <w:p w14:paraId="70B5F7ED"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２　助成対象事業の遂行状況</w:t>
      </w:r>
    </w:p>
    <w:p w14:paraId="0FF54573" w14:textId="77777777" w:rsidR="00043F4B" w:rsidRPr="00C0540F" w:rsidRDefault="00B0781E"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３　助成対象事業の経費執行状況</w:t>
      </w:r>
    </w:p>
    <w:p w14:paraId="4F75F41D"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４　その他</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220"/>
        <w:gridCol w:w="2220"/>
        <w:gridCol w:w="2220"/>
      </w:tblGrid>
      <w:tr w:rsidR="00BD3CA3" w:rsidRPr="00C0540F" w14:paraId="4AAD9CF6" w14:textId="77777777" w:rsidTr="0008776A">
        <w:tc>
          <w:tcPr>
            <w:tcW w:w="2389" w:type="dxa"/>
            <w:shd w:val="clear" w:color="auto" w:fill="auto"/>
          </w:tcPr>
          <w:p w14:paraId="7B22E43C" w14:textId="77777777" w:rsidR="00BD3CA3" w:rsidRPr="00C0540F" w:rsidRDefault="00BD3CA3" w:rsidP="0008776A">
            <w:pPr>
              <w:kinsoku w:val="0"/>
              <w:overflowPunct w:val="0"/>
              <w:autoSpaceDE w:val="0"/>
              <w:autoSpaceDN w:val="0"/>
              <w:adjustRightInd w:val="0"/>
              <w:snapToGrid w:val="0"/>
              <w:spacing w:line="264" w:lineRule="auto"/>
              <w:jc w:val="left"/>
            </w:pPr>
          </w:p>
        </w:tc>
        <w:tc>
          <w:tcPr>
            <w:tcW w:w="2389" w:type="dxa"/>
            <w:shd w:val="clear" w:color="auto" w:fill="auto"/>
          </w:tcPr>
          <w:p w14:paraId="049ABAA0" w14:textId="77777777" w:rsidR="00BD3CA3" w:rsidRPr="00C0540F" w:rsidRDefault="00BD3CA3" w:rsidP="0008776A">
            <w:pPr>
              <w:kinsoku w:val="0"/>
              <w:overflowPunct w:val="0"/>
              <w:autoSpaceDE w:val="0"/>
              <w:autoSpaceDN w:val="0"/>
              <w:adjustRightInd w:val="0"/>
              <w:snapToGrid w:val="0"/>
              <w:spacing w:line="264" w:lineRule="auto"/>
              <w:jc w:val="left"/>
            </w:pPr>
            <w:r w:rsidRPr="00C0540F">
              <w:t>事業遂行状況</w:t>
            </w:r>
          </w:p>
          <w:p w14:paraId="3EF64419" w14:textId="77777777" w:rsidR="00BD3CA3" w:rsidRPr="00C0540F" w:rsidRDefault="00BD3CA3" w:rsidP="0008776A">
            <w:pPr>
              <w:kinsoku w:val="0"/>
              <w:overflowPunct w:val="0"/>
              <w:autoSpaceDE w:val="0"/>
              <w:autoSpaceDN w:val="0"/>
              <w:adjustRightInd w:val="0"/>
              <w:snapToGrid w:val="0"/>
              <w:spacing w:line="264" w:lineRule="auto"/>
              <w:jc w:val="left"/>
            </w:pPr>
            <w:r w:rsidRPr="00C0540F">
              <w:rPr>
                <w:rFonts w:hint="eastAsia"/>
              </w:rPr>
              <w:t>（　月　日現在）</w:t>
            </w:r>
          </w:p>
        </w:tc>
        <w:tc>
          <w:tcPr>
            <w:tcW w:w="2389" w:type="dxa"/>
            <w:shd w:val="clear" w:color="auto" w:fill="auto"/>
          </w:tcPr>
          <w:p w14:paraId="089F40DC" w14:textId="77777777" w:rsidR="00BD3CA3" w:rsidRPr="00C0540F" w:rsidRDefault="00BD3CA3" w:rsidP="0008776A">
            <w:pPr>
              <w:kinsoku w:val="0"/>
              <w:overflowPunct w:val="0"/>
              <w:autoSpaceDE w:val="0"/>
              <w:autoSpaceDN w:val="0"/>
              <w:adjustRightInd w:val="0"/>
              <w:snapToGrid w:val="0"/>
              <w:spacing w:line="264" w:lineRule="auto"/>
              <w:jc w:val="left"/>
            </w:pPr>
            <w:r w:rsidRPr="00C0540F">
              <w:t>経費執行状況</w:t>
            </w:r>
          </w:p>
          <w:p w14:paraId="6088003A" w14:textId="77777777" w:rsidR="00BD3CA3" w:rsidRPr="00C0540F" w:rsidRDefault="00BD3CA3" w:rsidP="0008776A">
            <w:pPr>
              <w:kinsoku w:val="0"/>
              <w:overflowPunct w:val="0"/>
              <w:autoSpaceDE w:val="0"/>
              <w:autoSpaceDN w:val="0"/>
              <w:adjustRightInd w:val="0"/>
              <w:snapToGrid w:val="0"/>
              <w:spacing w:line="264" w:lineRule="auto"/>
              <w:jc w:val="left"/>
            </w:pPr>
            <w:r w:rsidRPr="00C0540F">
              <w:rPr>
                <w:rFonts w:hint="eastAsia"/>
              </w:rPr>
              <w:t>（　月　日現在）</w:t>
            </w:r>
          </w:p>
        </w:tc>
        <w:tc>
          <w:tcPr>
            <w:tcW w:w="2389" w:type="dxa"/>
            <w:shd w:val="clear" w:color="auto" w:fill="auto"/>
          </w:tcPr>
          <w:p w14:paraId="5C7D95C6" w14:textId="77777777" w:rsidR="00BD3CA3" w:rsidRPr="00C0540F" w:rsidRDefault="00BD3CA3" w:rsidP="0008776A">
            <w:pPr>
              <w:kinsoku w:val="0"/>
              <w:overflowPunct w:val="0"/>
              <w:autoSpaceDE w:val="0"/>
              <w:autoSpaceDN w:val="0"/>
              <w:adjustRightInd w:val="0"/>
              <w:snapToGrid w:val="0"/>
              <w:spacing w:line="264" w:lineRule="auto"/>
              <w:jc w:val="left"/>
            </w:pPr>
            <w:r w:rsidRPr="00C0540F">
              <w:t>その他の事項</w:t>
            </w:r>
          </w:p>
          <w:p w14:paraId="58E7AB90" w14:textId="77777777" w:rsidR="00BD3CA3" w:rsidRPr="00C0540F" w:rsidRDefault="00BD3CA3" w:rsidP="0008776A">
            <w:pPr>
              <w:kinsoku w:val="0"/>
              <w:overflowPunct w:val="0"/>
              <w:autoSpaceDE w:val="0"/>
              <w:autoSpaceDN w:val="0"/>
              <w:adjustRightInd w:val="0"/>
              <w:snapToGrid w:val="0"/>
              <w:spacing w:line="264" w:lineRule="auto"/>
              <w:jc w:val="left"/>
            </w:pPr>
            <w:r w:rsidRPr="00C0540F">
              <w:rPr>
                <w:rFonts w:hint="eastAsia"/>
              </w:rPr>
              <w:t>（　月　日現在）</w:t>
            </w:r>
          </w:p>
        </w:tc>
      </w:tr>
      <w:tr w:rsidR="00BD3CA3" w:rsidRPr="00C0540F" w14:paraId="7409EFEC" w14:textId="77777777" w:rsidTr="0008776A">
        <w:tc>
          <w:tcPr>
            <w:tcW w:w="2389" w:type="dxa"/>
            <w:shd w:val="clear" w:color="auto" w:fill="auto"/>
          </w:tcPr>
          <w:p w14:paraId="016B678E" w14:textId="77777777" w:rsidR="00BD3CA3" w:rsidRPr="00C0540F" w:rsidRDefault="00BD3CA3" w:rsidP="0008776A">
            <w:pPr>
              <w:kinsoku w:val="0"/>
              <w:overflowPunct w:val="0"/>
              <w:autoSpaceDE w:val="0"/>
              <w:autoSpaceDN w:val="0"/>
              <w:adjustRightInd w:val="0"/>
              <w:snapToGrid w:val="0"/>
              <w:spacing w:line="264" w:lineRule="auto"/>
              <w:jc w:val="left"/>
            </w:pPr>
            <w:r w:rsidRPr="00C0540F">
              <w:t>計画</w:t>
            </w:r>
          </w:p>
          <w:p w14:paraId="1070726E" w14:textId="77777777" w:rsidR="00BD3CA3" w:rsidRPr="00C0540F" w:rsidRDefault="00BD3CA3" w:rsidP="0008776A">
            <w:pPr>
              <w:kinsoku w:val="0"/>
              <w:overflowPunct w:val="0"/>
              <w:autoSpaceDE w:val="0"/>
              <w:autoSpaceDN w:val="0"/>
              <w:adjustRightInd w:val="0"/>
              <w:snapToGrid w:val="0"/>
              <w:spacing w:line="264" w:lineRule="auto"/>
              <w:jc w:val="left"/>
            </w:pPr>
            <w:r w:rsidRPr="00C0540F">
              <w:rPr>
                <w:rFonts w:hint="eastAsia"/>
              </w:rPr>
              <w:t>（交付申請時）</w:t>
            </w:r>
          </w:p>
        </w:tc>
        <w:tc>
          <w:tcPr>
            <w:tcW w:w="2389" w:type="dxa"/>
            <w:shd w:val="clear" w:color="auto" w:fill="auto"/>
          </w:tcPr>
          <w:p w14:paraId="44E29026" w14:textId="77777777" w:rsidR="00BD3CA3" w:rsidRPr="00C0540F" w:rsidRDefault="00BD3CA3" w:rsidP="0008776A">
            <w:pPr>
              <w:kinsoku w:val="0"/>
              <w:overflowPunct w:val="0"/>
              <w:autoSpaceDE w:val="0"/>
              <w:autoSpaceDN w:val="0"/>
              <w:adjustRightInd w:val="0"/>
              <w:snapToGrid w:val="0"/>
              <w:spacing w:line="264" w:lineRule="auto"/>
              <w:jc w:val="left"/>
            </w:pPr>
          </w:p>
        </w:tc>
        <w:tc>
          <w:tcPr>
            <w:tcW w:w="2389" w:type="dxa"/>
            <w:shd w:val="clear" w:color="auto" w:fill="auto"/>
          </w:tcPr>
          <w:p w14:paraId="42C0CAE6" w14:textId="77777777" w:rsidR="00BD3CA3" w:rsidRPr="00C0540F" w:rsidRDefault="00BD3CA3" w:rsidP="0008776A">
            <w:pPr>
              <w:kinsoku w:val="0"/>
              <w:overflowPunct w:val="0"/>
              <w:autoSpaceDE w:val="0"/>
              <w:autoSpaceDN w:val="0"/>
              <w:adjustRightInd w:val="0"/>
              <w:snapToGrid w:val="0"/>
              <w:spacing w:line="264" w:lineRule="auto"/>
              <w:jc w:val="left"/>
            </w:pPr>
          </w:p>
        </w:tc>
        <w:tc>
          <w:tcPr>
            <w:tcW w:w="2389" w:type="dxa"/>
            <w:shd w:val="clear" w:color="auto" w:fill="auto"/>
          </w:tcPr>
          <w:p w14:paraId="7934A77A" w14:textId="77777777" w:rsidR="00BD3CA3" w:rsidRPr="00C0540F" w:rsidRDefault="00BD3CA3" w:rsidP="0008776A">
            <w:pPr>
              <w:kinsoku w:val="0"/>
              <w:overflowPunct w:val="0"/>
              <w:autoSpaceDE w:val="0"/>
              <w:autoSpaceDN w:val="0"/>
              <w:adjustRightInd w:val="0"/>
              <w:snapToGrid w:val="0"/>
              <w:spacing w:line="264" w:lineRule="auto"/>
              <w:jc w:val="left"/>
            </w:pPr>
          </w:p>
        </w:tc>
      </w:tr>
      <w:tr w:rsidR="00BD3CA3" w:rsidRPr="00C0540F" w14:paraId="7AF696F9" w14:textId="77777777" w:rsidTr="0008776A">
        <w:tc>
          <w:tcPr>
            <w:tcW w:w="2389" w:type="dxa"/>
            <w:shd w:val="clear" w:color="auto" w:fill="auto"/>
          </w:tcPr>
          <w:p w14:paraId="3C4633A2" w14:textId="77777777" w:rsidR="00BD3CA3" w:rsidRPr="00C0540F" w:rsidRDefault="00BD3CA3" w:rsidP="0008776A">
            <w:pPr>
              <w:kinsoku w:val="0"/>
              <w:overflowPunct w:val="0"/>
              <w:autoSpaceDE w:val="0"/>
              <w:autoSpaceDN w:val="0"/>
              <w:adjustRightInd w:val="0"/>
              <w:snapToGrid w:val="0"/>
              <w:spacing w:line="264" w:lineRule="auto"/>
              <w:jc w:val="left"/>
            </w:pPr>
            <w:r w:rsidRPr="00C0540F">
              <w:t>実績</w:t>
            </w:r>
          </w:p>
          <w:p w14:paraId="6C37B447" w14:textId="77777777" w:rsidR="00BD3CA3" w:rsidRPr="00C0540F" w:rsidRDefault="00BD3CA3" w:rsidP="0008776A">
            <w:pPr>
              <w:kinsoku w:val="0"/>
              <w:overflowPunct w:val="0"/>
              <w:autoSpaceDE w:val="0"/>
              <w:autoSpaceDN w:val="0"/>
              <w:adjustRightInd w:val="0"/>
              <w:snapToGrid w:val="0"/>
              <w:spacing w:line="264" w:lineRule="auto"/>
              <w:jc w:val="left"/>
            </w:pPr>
          </w:p>
        </w:tc>
        <w:tc>
          <w:tcPr>
            <w:tcW w:w="2389" w:type="dxa"/>
            <w:shd w:val="clear" w:color="auto" w:fill="auto"/>
          </w:tcPr>
          <w:p w14:paraId="300BED3F" w14:textId="77777777" w:rsidR="00BD3CA3" w:rsidRPr="00C0540F" w:rsidRDefault="00BD3CA3" w:rsidP="0008776A">
            <w:pPr>
              <w:kinsoku w:val="0"/>
              <w:overflowPunct w:val="0"/>
              <w:autoSpaceDE w:val="0"/>
              <w:autoSpaceDN w:val="0"/>
              <w:adjustRightInd w:val="0"/>
              <w:snapToGrid w:val="0"/>
              <w:spacing w:line="264" w:lineRule="auto"/>
              <w:jc w:val="left"/>
            </w:pPr>
          </w:p>
        </w:tc>
        <w:tc>
          <w:tcPr>
            <w:tcW w:w="2389" w:type="dxa"/>
            <w:shd w:val="clear" w:color="auto" w:fill="auto"/>
          </w:tcPr>
          <w:p w14:paraId="549961A0" w14:textId="77777777" w:rsidR="00BD3CA3" w:rsidRPr="00C0540F" w:rsidRDefault="00BD3CA3" w:rsidP="0008776A">
            <w:pPr>
              <w:kinsoku w:val="0"/>
              <w:overflowPunct w:val="0"/>
              <w:autoSpaceDE w:val="0"/>
              <w:autoSpaceDN w:val="0"/>
              <w:adjustRightInd w:val="0"/>
              <w:snapToGrid w:val="0"/>
              <w:spacing w:line="264" w:lineRule="auto"/>
              <w:jc w:val="left"/>
            </w:pPr>
          </w:p>
        </w:tc>
        <w:tc>
          <w:tcPr>
            <w:tcW w:w="2389" w:type="dxa"/>
            <w:shd w:val="clear" w:color="auto" w:fill="auto"/>
          </w:tcPr>
          <w:p w14:paraId="1B432BDE" w14:textId="77777777" w:rsidR="00BD3CA3" w:rsidRPr="00C0540F" w:rsidRDefault="00BD3CA3" w:rsidP="0008776A">
            <w:pPr>
              <w:kinsoku w:val="0"/>
              <w:overflowPunct w:val="0"/>
              <w:autoSpaceDE w:val="0"/>
              <w:autoSpaceDN w:val="0"/>
              <w:adjustRightInd w:val="0"/>
              <w:snapToGrid w:val="0"/>
              <w:spacing w:line="264" w:lineRule="auto"/>
              <w:jc w:val="left"/>
            </w:pPr>
          </w:p>
        </w:tc>
      </w:tr>
    </w:tbl>
    <w:p w14:paraId="610AB88E" w14:textId="77777777" w:rsidR="00043F4B" w:rsidRPr="00C0540F" w:rsidRDefault="00BD3CA3" w:rsidP="00BD3CA3">
      <w:pPr>
        <w:kinsoku w:val="0"/>
        <w:overflowPunct w:val="0"/>
        <w:autoSpaceDE w:val="0"/>
        <w:autoSpaceDN w:val="0"/>
        <w:adjustRightInd w:val="0"/>
        <w:snapToGrid w:val="0"/>
        <w:spacing w:line="264" w:lineRule="auto"/>
        <w:jc w:val="left"/>
      </w:pPr>
      <w:r w:rsidRPr="00C0540F">
        <w:br w:type="page"/>
      </w:r>
      <w:r w:rsidR="00043F4B" w:rsidRPr="00C0540F">
        <w:rPr>
          <w:rFonts w:hint="eastAsia"/>
        </w:rPr>
        <w:lastRenderedPageBreak/>
        <w:t>様式第８</w:t>
      </w:r>
      <w:r w:rsidR="00BC4A60" w:rsidRPr="00C0540F">
        <w:rPr>
          <w:rFonts w:hint="eastAsia"/>
        </w:rPr>
        <w:t xml:space="preserve">　</w:t>
      </w:r>
      <w:r w:rsidR="00043F4B" w:rsidRPr="00C0540F">
        <w:rPr>
          <w:rFonts w:hint="eastAsia"/>
        </w:rPr>
        <w:t>（第１３項関係）</w:t>
      </w:r>
    </w:p>
    <w:p w14:paraId="73570137" w14:textId="77777777" w:rsidR="00043F4B" w:rsidRPr="00C0540F" w:rsidRDefault="00043F4B" w:rsidP="00BD3CA3">
      <w:pPr>
        <w:kinsoku w:val="0"/>
        <w:overflowPunct w:val="0"/>
        <w:autoSpaceDE w:val="0"/>
        <w:autoSpaceDN w:val="0"/>
        <w:adjustRightInd w:val="0"/>
        <w:snapToGrid w:val="0"/>
        <w:spacing w:line="264" w:lineRule="auto"/>
        <w:jc w:val="left"/>
      </w:pPr>
    </w:p>
    <w:p w14:paraId="6BD68ED1" w14:textId="77777777" w:rsidR="00BD3CA3" w:rsidRPr="00C0540F" w:rsidRDefault="00BD3CA3" w:rsidP="00BD3CA3">
      <w:pPr>
        <w:kinsoku w:val="0"/>
        <w:overflowPunct w:val="0"/>
        <w:autoSpaceDE w:val="0"/>
        <w:autoSpaceDN w:val="0"/>
        <w:adjustRightInd w:val="0"/>
        <w:snapToGrid w:val="0"/>
        <w:spacing w:line="264" w:lineRule="auto"/>
        <w:ind w:leftChars="1100" w:left="2573"/>
        <w:jc w:val="left"/>
      </w:pPr>
      <w:r w:rsidRPr="00C0540F">
        <w:rPr>
          <w:rFonts w:hint="eastAsia"/>
        </w:rPr>
        <w:t>手話翻訳映像提供促進助成金実績報告書</w:t>
      </w:r>
    </w:p>
    <w:p w14:paraId="2131E13D" w14:textId="77777777" w:rsidR="00043F4B" w:rsidRPr="00C0540F" w:rsidRDefault="00043F4B" w:rsidP="00BD3CA3">
      <w:pPr>
        <w:kinsoku w:val="0"/>
        <w:overflowPunct w:val="0"/>
        <w:autoSpaceDE w:val="0"/>
        <w:autoSpaceDN w:val="0"/>
        <w:adjustRightInd w:val="0"/>
        <w:snapToGrid w:val="0"/>
        <w:spacing w:line="264" w:lineRule="auto"/>
        <w:jc w:val="left"/>
      </w:pPr>
    </w:p>
    <w:p w14:paraId="119A97A3" w14:textId="77777777" w:rsidR="00043F4B" w:rsidRPr="00C0540F" w:rsidRDefault="008939BD" w:rsidP="00BD3CA3">
      <w:pPr>
        <w:kinsoku w:val="0"/>
        <w:overflowPunct w:val="0"/>
        <w:autoSpaceDE w:val="0"/>
        <w:autoSpaceDN w:val="0"/>
        <w:adjustRightInd w:val="0"/>
        <w:snapToGrid w:val="0"/>
        <w:spacing w:line="264" w:lineRule="auto"/>
        <w:ind w:leftChars="2800" w:left="6550"/>
        <w:jc w:val="left"/>
      </w:pPr>
      <w:r>
        <w:rPr>
          <w:rFonts w:hint="eastAsia"/>
        </w:rPr>
        <w:t>令和</w:t>
      </w:r>
      <w:r w:rsidR="00043F4B" w:rsidRPr="00C0540F">
        <w:rPr>
          <w:rFonts w:hint="eastAsia"/>
        </w:rPr>
        <w:t xml:space="preserve">　　年　　月　　日</w:t>
      </w:r>
    </w:p>
    <w:p w14:paraId="72B7FDB6" w14:textId="77777777" w:rsidR="00043F4B" w:rsidRPr="00C0540F" w:rsidRDefault="00043F4B" w:rsidP="00BD3CA3">
      <w:pPr>
        <w:kinsoku w:val="0"/>
        <w:overflowPunct w:val="0"/>
        <w:autoSpaceDE w:val="0"/>
        <w:autoSpaceDN w:val="0"/>
        <w:adjustRightInd w:val="0"/>
        <w:snapToGrid w:val="0"/>
        <w:spacing w:line="264" w:lineRule="auto"/>
        <w:jc w:val="left"/>
      </w:pPr>
    </w:p>
    <w:p w14:paraId="178D237C" w14:textId="77777777" w:rsidR="00043F4B" w:rsidRPr="00C0540F" w:rsidRDefault="00043F4B" w:rsidP="00BD3CA3">
      <w:pPr>
        <w:kinsoku w:val="0"/>
        <w:overflowPunct w:val="0"/>
        <w:autoSpaceDE w:val="0"/>
        <w:autoSpaceDN w:val="0"/>
        <w:adjustRightInd w:val="0"/>
        <w:snapToGrid w:val="0"/>
        <w:spacing w:line="264" w:lineRule="auto"/>
        <w:ind w:leftChars="100" w:left="234"/>
        <w:jc w:val="left"/>
      </w:pPr>
      <w:r w:rsidRPr="00C0540F">
        <w:rPr>
          <w:rFonts w:hint="eastAsia"/>
        </w:rPr>
        <w:t>国立研究開発法人情報通信研究機構　理事長　殿</w:t>
      </w:r>
    </w:p>
    <w:p w14:paraId="1C9702F9" w14:textId="77777777" w:rsidR="00043F4B" w:rsidRPr="00C0540F" w:rsidRDefault="00043F4B" w:rsidP="00BD3CA3">
      <w:pPr>
        <w:kinsoku w:val="0"/>
        <w:overflowPunct w:val="0"/>
        <w:autoSpaceDE w:val="0"/>
        <w:autoSpaceDN w:val="0"/>
        <w:adjustRightInd w:val="0"/>
        <w:snapToGrid w:val="0"/>
        <w:spacing w:line="264" w:lineRule="auto"/>
        <w:jc w:val="left"/>
      </w:pPr>
    </w:p>
    <w:p w14:paraId="6859C367" w14:textId="77777777" w:rsidR="00043F4B" w:rsidRPr="00C0540F" w:rsidRDefault="00043F4B" w:rsidP="00BD3CA3">
      <w:pPr>
        <w:kinsoku w:val="0"/>
        <w:overflowPunct w:val="0"/>
        <w:autoSpaceDE w:val="0"/>
        <w:autoSpaceDN w:val="0"/>
        <w:adjustRightInd w:val="0"/>
        <w:snapToGrid w:val="0"/>
        <w:spacing w:line="264" w:lineRule="auto"/>
        <w:ind w:leftChars="1600" w:left="3743"/>
        <w:jc w:val="left"/>
      </w:pPr>
      <w:r w:rsidRPr="00C0540F">
        <w:t>住所　〒</w:t>
      </w:r>
    </w:p>
    <w:p w14:paraId="56AA220E" w14:textId="77777777" w:rsidR="00043F4B" w:rsidRPr="00C0540F" w:rsidRDefault="00043F4B" w:rsidP="00BD3CA3">
      <w:pPr>
        <w:kinsoku w:val="0"/>
        <w:overflowPunct w:val="0"/>
        <w:autoSpaceDE w:val="0"/>
        <w:autoSpaceDN w:val="0"/>
        <w:adjustRightInd w:val="0"/>
        <w:snapToGrid w:val="0"/>
        <w:spacing w:line="264" w:lineRule="auto"/>
        <w:ind w:leftChars="1600" w:left="3743"/>
        <w:jc w:val="left"/>
      </w:pPr>
      <w:r w:rsidRPr="00C0540F">
        <w:t>氏名（団体の場合には</w:t>
      </w:r>
      <w:r w:rsidR="00791AB3" w:rsidRPr="00C0540F">
        <w:rPr>
          <w:rFonts w:hint="eastAsia"/>
        </w:rPr>
        <w:t>、</w:t>
      </w:r>
      <w:r w:rsidRPr="00C0540F">
        <w:t>団体名及び代表者氏名）</w:t>
      </w:r>
    </w:p>
    <w:p w14:paraId="57E9528B" w14:textId="77777777" w:rsidR="00043F4B" w:rsidRPr="00C0540F" w:rsidRDefault="00043F4B" w:rsidP="00BD3CA3">
      <w:pPr>
        <w:kinsoku w:val="0"/>
        <w:overflowPunct w:val="0"/>
        <w:autoSpaceDE w:val="0"/>
        <w:autoSpaceDN w:val="0"/>
        <w:adjustRightInd w:val="0"/>
        <w:snapToGrid w:val="0"/>
        <w:spacing w:line="264" w:lineRule="auto"/>
        <w:ind w:leftChars="1800" w:left="4211"/>
        <w:jc w:val="left"/>
      </w:pPr>
      <w:r w:rsidRPr="00C0540F">
        <w:t>（電話番号　　　　－　　　　－　　　　）</w:t>
      </w:r>
    </w:p>
    <w:p w14:paraId="2D108812" w14:textId="77777777" w:rsidR="00043F4B" w:rsidRPr="00C0540F" w:rsidRDefault="00043F4B" w:rsidP="00BD3CA3">
      <w:pPr>
        <w:kinsoku w:val="0"/>
        <w:overflowPunct w:val="0"/>
        <w:autoSpaceDE w:val="0"/>
        <w:autoSpaceDN w:val="0"/>
        <w:adjustRightInd w:val="0"/>
        <w:snapToGrid w:val="0"/>
        <w:spacing w:line="264" w:lineRule="auto"/>
        <w:jc w:val="left"/>
      </w:pPr>
    </w:p>
    <w:p w14:paraId="6E40F1C1" w14:textId="77777777" w:rsidR="00043F4B" w:rsidRPr="00C0540F" w:rsidRDefault="00043F4B" w:rsidP="00BD3CA3">
      <w:pPr>
        <w:kinsoku w:val="0"/>
        <w:overflowPunct w:val="0"/>
        <w:autoSpaceDE w:val="0"/>
        <w:autoSpaceDN w:val="0"/>
        <w:adjustRightInd w:val="0"/>
        <w:snapToGrid w:val="0"/>
        <w:spacing w:line="264" w:lineRule="auto"/>
        <w:jc w:val="left"/>
      </w:pPr>
    </w:p>
    <w:p w14:paraId="4C876370" w14:textId="77777777" w:rsidR="00043F4B" w:rsidRPr="00C0540F" w:rsidRDefault="008939BD" w:rsidP="00BD3CA3">
      <w:pPr>
        <w:kinsoku w:val="0"/>
        <w:overflowPunct w:val="0"/>
        <w:autoSpaceDE w:val="0"/>
        <w:autoSpaceDN w:val="0"/>
        <w:adjustRightInd w:val="0"/>
        <w:snapToGrid w:val="0"/>
        <w:spacing w:line="264" w:lineRule="auto"/>
        <w:ind w:firstLineChars="100" w:firstLine="234"/>
        <w:jc w:val="left"/>
      </w:pPr>
      <w:r>
        <w:rPr>
          <w:rFonts w:hint="eastAsia"/>
        </w:rPr>
        <w:t>令和</w:t>
      </w:r>
      <w:r w:rsidR="00043F4B" w:rsidRPr="00C0540F">
        <w:rPr>
          <w:rFonts w:hint="eastAsia"/>
        </w:rPr>
        <w:t xml:space="preserve">　　年　　月　　日付けで助成金交付決定の通知を受けた通信・放送身体障害者利用円滑化事業について、手話翻訳映像提供促進助成金交付要綱第１３項の規定により、下記のとおり報告します。</w:t>
      </w:r>
    </w:p>
    <w:p w14:paraId="00FE8FF1" w14:textId="77777777" w:rsidR="00043F4B" w:rsidRPr="00C0540F" w:rsidRDefault="00043F4B" w:rsidP="00BD3CA3">
      <w:pPr>
        <w:kinsoku w:val="0"/>
        <w:overflowPunct w:val="0"/>
        <w:autoSpaceDE w:val="0"/>
        <w:autoSpaceDN w:val="0"/>
        <w:adjustRightInd w:val="0"/>
        <w:snapToGrid w:val="0"/>
        <w:spacing w:line="264" w:lineRule="auto"/>
        <w:jc w:val="left"/>
      </w:pPr>
    </w:p>
    <w:p w14:paraId="40E4B245" w14:textId="77777777" w:rsidR="00BD3CA3" w:rsidRPr="00C0540F" w:rsidRDefault="00BD3CA3" w:rsidP="00BD3CA3">
      <w:pPr>
        <w:kinsoku w:val="0"/>
        <w:overflowPunct w:val="0"/>
        <w:autoSpaceDE w:val="0"/>
        <w:autoSpaceDN w:val="0"/>
        <w:adjustRightInd w:val="0"/>
        <w:snapToGrid w:val="0"/>
        <w:spacing w:line="264" w:lineRule="auto"/>
        <w:ind w:leftChars="1900" w:left="4445"/>
        <w:jc w:val="left"/>
      </w:pPr>
      <w:r w:rsidRPr="00C0540F">
        <w:rPr>
          <w:rFonts w:hint="eastAsia"/>
        </w:rPr>
        <w:t>記</w:t>
      </w:r>
    </w:p>
    <w:p w14:paraId="2097D0DE" w14:textId="77777777" w:rsidR="00043F4B" w:rsidRPr="00C0540F" w:rsidRDefault="00043F4B" w:rsidP="00BD3CA3">
      <w:pPr>
        <w:kinsoku w:val="0"/>
        <w:overflowPunct w:val="0"/>
        <w:autoSpaceDE w:val="0"/>
        <w:autoSpaceDN w:val="0"/>
        <w:adjustRightInd w:val="0"/>
        <w:snapToGrid w:val="0"/>
        <w:spacing w:line="264" w:lineRule="auto"/>
        <w:jc w:val="left"/>
      </w:pPr>
    </w:p>
    <w:p w14:paraId="7B34A4BE"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１　助成対象事業の名称</w:t>
      </w:r>
    </w:p>
    <w:p w14:paraId="2DA113E5"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２　事業の終了（廃止）の日</w:t>
      </w:r>
    </w:p>
    <w:p w14:paraId="1785103C"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３　事業の成果</w:t>
      </w:r>
    </w:p>
    <w:p w14:paraId="66CC91AE" w14:textId="77777777" w:rsidR="00043F4B"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４　事業の収支決算</w:t>
      </w:r>
    </w:p>
    <w:p w14:paraId="50FDAFC7" w14:textId="77777777" w:rsidR="00BD3CA3" w:rsidRPr="00C0540F" w:rsidRDefault="00043F4B" w:rsidP="00BD3CA3">
      <w:pPr>
        <w:kinsoku w:val="0"/>
        <w:overflowPunct w:val="0"/>
        <w:autoSpaceDE w:val="0"/>
        <w:autoSpaceDN w:val="0"/>
        <w:adjustRightInd w:val="0"/>
        <w:snapToGrid w:val="0"/>
        <w:spacing w:line="264" w:lineRule="auto"/>
        <w:ind w:left="234" w:hangingChars="100" w:hanging="234"/>
        <w:jc w:val="left"/>
      </w:pPr>
      <w:r w:rsidRPr="00C0540F">
        <w:rPr>
          <w:rFonts w:hint="eastAsia"/>
        </w:rPr>
        <w:t>５　助成対象経費の実績額（その内訳を含む。）</w:t>
      </w:r>
    </w:p>
    <w:p w14:paraId="2A688815" w14:textId="39DA50E9" w:rsidR="0082333C" w:rsidRDefault="0082333C" w:rsidP="00A360E1">
      <w:pPr>
        <w:kinsoku w:val="0"/>
        <w:overflowPunct w:val="0"/>
        <w:autoSpaceDE w:val="0"/>
        <w:autoSpaceDN w:val="0"/>
        <w:adjustRightInd w:val="0"/>
        <w:snapToGrid w:val="0"/>
        <w:spacing w:line="264" w:lineRule="auto"/>
        <w:jc w:val="left"/>
      </w:pPr>
    </w:p>
    <w:sectPr w:rsidR="0082333C" w:rsidSect="00DE501E">
      <w:footerReference w:type="default" r:id="rId8"/>
      <w:type w:val="continuous"/>
      <w:pgSz w:w="11910" w:h="16840" w:code="9"/>
      <w:pgMar w:top="1701" w:right="1134" w:bottom="1418" w:left="1418" w:header="567" w:footer="567" w:gutter="0"/>
      <w:pgNumType w:fmt="decimalFullWidth" w:start="1"/>
      <w:cols w:space="720"/>
      <w:noEndnote/>
      <w:docGrid w:type="linesAndChars" w:linePitch="343" w:charSpace="-1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20FCF" w14:textId="77777777" w:rsidR="00E57833" w:rsidRDefault="00E57833" w:rsidP="000A4AEB">
      <w:r>
        <w:separator/>
      </w:r>
    </w:p>
  </w:endnote>
  <w:endnote w:type="continuationSeparator" w:id="0">
    <w:p w14:paraId="4619ECF4" w14:textId="77777777" w:rsidR="00E57833" w:rsidRDefault="00E57833" w:rsidP="000A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7574" w14:textId="77777777" w:rsidR="00D8446F" w:rsidRDefault="00D8446F" w:rsidP="00DE501E">
    <w:pPr>
      <w:pStyle w:val="a8"/>
      <w:jc w:val="center"/>
    </w:pPr>
    <w:r>
      <w:fldChar w:fldCharType="begin"/>
    </w:r>
    <w:r>
      <w:instrText>PAGE   \* MERGEFORMAT</w:instrText>
    </w:r>
    <w:r>
      <w:fldChar w:fldCharType="separate"/>
    </w:r>
    <w:r w:rsidRPr="00FC44DE">
      <w:rPr>
        <w:noProof/>
        <w:lang w:val="ja-JP"/>
      </w:rPr>
      <w:t>２</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05D11" w14:textId="77777777" w:rsidR="00E57833" w:rsidRDefault="00E57833" w:rsidP="000A4AEB">
      <w:r>
        <w:separator/>
      </w:r>
    </w:p>
  </w:footnote>
  <w:footnote w:type="continuationSeparator" w:id="0">
    <w:p w14:paraId="00D0BD3E" w14:textId="77777777" w:rsidR="00E57833" w:rsidRDefault="00E57833" w:rsidP="000A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2"/>
      <w:numFmt w:val="decimal"/>
      <w:lvlText w:val="%1"/>
      <w:lvlJc w:val="left"/>
      <w:pPr>
        <w:ind w:left="1299" w:hanging="524"/>
      </w:pPr>
      <w:rPr>
        <w:rFonts w:ascii="HG丸ｺﾞｼｯｸM-PRO" w:hAnsi="Times New Roman" w:cs="HG丸ｺﾞｼｯｸM-PRO"/>
        <w:b w:val="0"/>
        <w:bCs w:val="0"/>
        <w:spacing w:val="-1"/>
        <w:w w:val="100"/>
        <w:sz w:val="21"/>
        <w:szCs w:val="21"/>
      </w:rPr>
    </w:lvl>
    <w:lvl w:ilvl="1">
      <w:numFmt w:val="bullet"/>
      <w:lvlText w:val="•"/>
      <w:lvlJc w:val="left"/>
      <w:pPr>
        <w:ind w:left="2282" w:hanging="524"/>
      </w:pPr>
    </w:lvl>
    <w:lvl w:ilvl="2">
      <w:numFmt w:val="bullet"/>
      <w:lvlText w:val="•"/>
      <w:lvlJc w:val="left"/>
      <w:pPr>
        <w:ind w:left="3265" w:hanging="524"/>
      </w:pPr>
    </w:lvl>
    <w:lvl w:ilvl="3">
      <w:numFmt w:val="bullet"/>
      <w:lvlText w:val="•"/>
      <w:lvlJc w:val="left"/>
      <w:pPr>
        <w:ind w:left="4247" w:hanging="524"/>
      </w:pPr>
    </w:lvl>
    <w:lvl w:ilvl="4">
      <w:numFmt w:val="bullet"/>
      <w:lvlText w:val="•"/>
      <w:lvlJc w:val="left"/>
      <w:pPr>
        <w:ind w:left="5230" w:hanging="524"/>
      </w:pPr>
    </w:lvl>
    <w:lvl w:ilvl="5">
      <w:numFmt w:val="bullet"/>
      <w:lvlText w:val="•"/>
      <w:lvlJc w:val="left"/>
      <w:pPr>
        <w:ind w:left="6213" w:hanging="524"/>
      </w:pPr>
    </w:lvl>
    <w:lvl w:ilvl="6">
      <w:numFmt w:val="bullet"/>
      <w:lvlText w:val="•"/>
      <w:lvlJc w:val="left"/>
      <w:pPr>
        <w:ind w:left="7195" w:hanging="524"/>
      </w:pPr>
    </w:lvl>
    <w:lvl w:ilvl="7">
      <w:numFmt w:val="bullet"/>
      <w:lvlText w:val="•"/>
      <w:lvlJc w:val="left"/>
      <w:pPr>
        <w:ind w:left="8178" w:hanging="524"/>
      </w:pPr>
    </w:lvl>
    <w:lvl w:ilvl="8">
      <w:numFmt w:val="bullet"/>
      <w:lvlText w:val="•"/>
      <w:lvlJc w:val="left"/>
      <w:pPr>
        <w:ind w:left="9161" w:hanging="524"/>
      </w:pPr>
    </w:lvl>
  </w:abstractNum>
  <w:abstractNum w:abstractNumId="1" w15:restartNumberingAfterBreak="0">
    <w:nsid w:val="00000403"/>
    <w:multiLevelType w:val="multilevel"/>
    <w:tmpl w:val="00000886"/>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2" w15:restartNumberingAfterBreak="0">
    <w:nsid w:val="00000404"/>
    <w:multiLevelType w:val="multilevel"/>
    <w:tmpl w:val="00000887"/>
    <w:lvl w:ilvl="0">
      <w:numFmt w:val="bullet"/>
      <w:lvlText w:val="○"/>
      <w:lvlJc w:val="left"/>
      <w:pPr>
        <w:ind w:left="530" w:hanging="423"/>
      </w:pPr>
      <w:rPr>
        <w:rFonts w:ascii="ＭＳ 明朝" w:hAnsi="Times New Roman" w:cs="ＭＳ 明朝"/>
        <w:b w:val="0"/>
        <w:bCs w:val="0"/>
        <w:w w:val="100"/>
        <w:sz w:val="21"/>
        <w:szCs w:val="21"/>
      </w:rPr>
    </w:lvl>
    <w:lvl w:ilvl="1">
      <w:numFmt w:val="bullet"/>
      <w:lvlText w:val="•"/>
      <w:lvlJc w:val="left"/>
      <w:pPr>
        <w:ind w:left="697" w:hanging="423"/>
      </w:pPr>
    </w:lvl>
    <w:lvl w:ilvl="2">
      <w:numFmt w:val="bullet"/>
      <w:lvlText w:val="•"/>
      <w:lvlJc w:val="left"/>
      <w:pPr>
        <w:ind w:left="854" w:hanging="423"/>
      </w:pPr>
    </w:lvl>
    <w:lvl w:ilvl="3">
      <w:numFmt w:val="bullet"/>
      <w:lvlText w:val="•"/>
      <w:lvlJc w:val="left"/>
      <w:pPr>
        <w:ind w:left="1012" w:hanging="423"/>
      </w:pPr>
    </w:lvl>
    <w:lvl w:ilvl="4">
      <w:numFmt w:val="bullet"/>
      <w:lvlText w:val="•"/>
      <w:lvlJc w:val="left"/>
      <w:pPr>
        <w:ind w:left="1169" w:hanging="423"/>
      </w:pPr>
    </w:lvl>
    <w:lvl w:ilvl="5">
      <w:numFmt w:val="bullet"/>
      <w:lvlText w:val="•"/>
      <w:lvlJc w:val="left"/>
      <w:pPr>
        <w:ind w:left="1327" w:hanging="423"/>
      </w:pPr>
    </w:lvl>
    <w:lvl w:ilvl="6">
      <w:numFmt w:val="bullet"/>
      <w:lvlText w:val="•"/>
      <w:lvlJc w:val="left"/>
      <w:pPr>
        <w:ind w:left="1484" w:hanging="423"/>
      </w:pPr>
    </w:lvl>
    <w:lvl w:ilvl="7">
      <w:numFmt w:val="bullet"/>
      <w:lvlText w:val="•"/>
      <w:lvlJc w:val="left"/>
      <w:pPr>
        <w:ind w:left="1641" w:hanging="423"/>
      </w:pPr>
    </w:lvl>
    <w:lvl w:ilvl="8">
      <w:numFmt w:val="bullet"/>
      <w:lvlText w:val="•"/>
      <w:lvlJc w:val="left"/>
      <w:pPr>
        <w:ind w:left="1799" w:hanging="423"/>
      </w:pPr>
    </w:lvl>
  </w:abstractNum>
  <w:abstractNum w:abstractNumId="3" w15:restartNumberingAfterBreak="0">
    <w:nsid w:val="00000405"/>
    <w:multiLevelType w:val="multilevel"/>
    <w:tmpl w:val="00000888"/>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4" w15:restartNumberingAfterBreak="0">
    <w:nsid w:val="00000406"/>
    <w:multiLevelType w:val="multilevel"/>
    <w:tmpl w:val="00000889"/>
    <w:lvl w:ilvl="0">
      <w:numFmt w:val="bullet"/>
      <w:lvlText w:val="○"/>
      <w:lvlJc w:val="left"/>
      <w:pPr>
        <w:ind w:left="321"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5" w15:restartNumberingAfterBreak="0">
    <w:nsid w:val="00000407"/>
    <w:multiLevelType w:val="multilevel"/>
    <w:tmpl w:val="0000088A"/>
    <w:lvl w:ilvl="0">
      <w:numFmt w:val="bullet"/>
      <w:lvlText w:val="○"/>
      <w:lvlJc w:val="left"/>
      <w:pPr>
        <w:ind w:left="530" w:hanging="423"/>
      </w:pPr>
      <w:rPr>
        <w:rFonts w:ascii="ＭＳ 明朝" w:hAnsi="Times New Roman" w:cs="ＭＳ 明朝"/>
        <w:b w:val="0"/>
        <w:bCs w:val="0"/>
        <w:w w:val="100"/>
        <w:sz w:val="21"/>
        <w:szCs w:val="21"/>
      </w:rPr>
    </w:lvl>
    <w:lvl w:ilvl="1">
      <w:numFmt w:val="bullet"/>
      <w:lvlText w:val="○"/>
      <w:lvlJc w:val="left"/>
      <w:pPr>
        <w:ind w:left="318" w:hanging="428"/>
      </w:pPr>
      <w:rPr>
        <w:rFonts w:ascii="ＭＳ 明朝" w:hAnsi="Times New Roman" w:cs="ＭＳ 明朝"/>
        <w:b w:val="0"/>
        <w:bCs w:val="0"/>
        <w:w w:val="100"/>
        <w:sz w:val="21"/>
        <w:szCs w:val="21"/>
      </w:rPr>
    </w:lvl>
    <w:lvl w:ilvl="2">
      <w:numFmt w:val="bullet"/>
      <w:lvlText w:val="•"/>
      <w:lvlJc w:val="left"/>
      <w:pPr>
        <w:ind w:left="714" w:hanging="428"/>
      </w:pPr>
    </w:lvl>
    <w:lvl w:ilvl="3">
      <w:numFmt w:val="bullet"/>
      <w:lvlText w:val="•"/>
      <w:lvlJc w:val="left"/>
      <w:pPr>
        <w:ind w:left="889" w:hanging="428"/>
      </w:pPr>
    </w:lvl>
    <w:lvl w:ilvl="4">
      <w:numFmt w:val="bullet"/>
      <w:lvlText w:val="•"/>
      <w:lvlJc w:val="left"/>
      <w:pPr>
        <w:ind w:left="1064" w:hanging="428"/>
      </w:pPr>
    </w:lvl>
    <w:lvl w:ilvl="5">
      <w:numFmt w:val="bullet"/>
      <w:lvlText w:val="•"/>
      <w:lvlJc w:val="left"/>
      <w:pPr>
        <w:ind w:left="1239" w:hanging="428"/>
      </w:pPr>
    </w:lvl>
    <w:lvl w:ilvl="6">
      <w:numFmt w:val="bullet"/>
      <w:lvlText w:val="•"/>
      <w:lvlJc w:val="left"/>
      <w:pPr>
        <w:ind w:left="1414" w:hanging="428"/>
      </w:pPr>
    </w:lvl>
    <w:lvl w:ilvl="7">
      <w:numFmt w:val="bullet"/>
      <w:lvlText w:val="•"/>
      <w:lvlJc w:val="left"/>
      <w:pPr>
        <w:ind w:left="1589" w:hanging="428"/>
      </w:pPr>
    </w:lvl>
    <w:lvl w:ilvl="8">
      <w:numFmt w:val="bullet"/>
      <w:lvlText w:val="•"/>
      <w:lvlJc w:val="left"/>
      <w:pPr>
        <w:ind w:left="1764" w:hanging="428"/>
      </w:pPr>
    </w:lvl>
  </w:abstractNum>
  <w:abstractNum w:abstractNumId="6" w15:restartNumberingAfterBreak="0">
    <w:nsid w:val="00000408"/>
    <w:multiLevelType w:val="multilevel"/>
    <w:tmpl w:val="0000088B"/>
    <w:lvl w:ilvl="0">
      <w:numFmt w:val="bullet"/>
      <w:lvlText w:val="○"/>
      <w:lvlJc w:val="left"/>
      <w:pPr>
        <w:ind w:left="323"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7" w15:restartNumberingAfterBreak="0">
    <w:nsid w:val="00000409"/>
    <w:multiLevelType w:val="multilevel"/>
    <w:tmpl w:val="0000088C"/>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8" w15:restartNumberingAfterBreak="0">
    <w:nsid w:val="0000040A"/>
    <w:multiLevelType w:val="multilevel"/>
    <w:tmpl w:val="0000088D"/>
    <w:lvl w:ilvl="0">
      <w:numFmt w:val="bullet"/>
      <w:lvlText w:val="○"/>
      <w:lvlJc w:val="left"/>
      <w:pPr>
        <w:ind w:left="319"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9" w15:restartNumberingAfterBreak="0">
    <w:nsid w:val="0000040B"/>
    <w:multiLevelType w:val="multilevel"/>
    <w:tmpl w:val="0000088E"/>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10" w15:restartNumberingAfterBreak="0">
    <w:nsid w:val="0000040C"/>
    <w:multiLevelType w:val="multilevel"/>
    <w:tmpl w:val="0000088F"/>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11" w15:restartNumberingAfterBreak="0">
    <w:nsid w:val="0000040D"/>
    <w:multiLevelType w:val="multilevel"/>
    <w:tmpl w:val="00000890"/>
    <w:lvl w:ilvl="0">
      <w:numFmt w:val="bullet"/>
      <w:lvlText w:val="○"/>
      <w:lvlJc w:val="left"/>
      <w:pPr>
        <w:ind w:left="323"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12" w15:restartNumberingAfterBreak="0">
    <w:nsid w:val="0000040E"/>
    <w:multiLevelType w:val="multilevel"/>
    <w:tmpl w:val="00000891"/>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13" w15:restartNumberingAfterBreak="0">
    <w:nsid w:val="0000040F"/>
    <w:multiLevelType w:val="multilevel"/>
    <w:tmpl w:val="00000892"/>
    <w:lvl w:ilvl="0">
      <w:numFmt w:val="bullet"/>
      <w:lvlText w:val="○"/>
      <w:lvlJc w:val="left"/>
      <w:pPr>
        <w:ind w:left="321" w:hanging="423"/>
      </w:pPr>
      <w:rPr>
        <w:rFonts w:ascii="ＭＳ 明朝" w:hAnsi="Times New Roman" w:cs="ＭＳ 明朝"/>
        <w:b w:val="0"/>
        <w:bCs w:val="0"/>
        <w:w w:val="100"/>
        <w:sz w:val="21"/>
        <w:szCs w:val="21"/>
      </w:rPr>
    </w:lvl>
    <w:lvl w:ilvl="1">
      <w:numFmt w:val="bullet"/>
      <w:lvlText w:val="•"/>
      <w:lvlJc w:val="left"/>
      <w:pPr>
        <w:ind w:left="981" w:hanging="423"/>
      </w:pPr>
    </w:lvl>
    <w:lvl w:ilvl="2">
      <w:numFmt w:val="bullet"/>
      <w:lvlText w:val="•"/>
      <w:lvlJc w:val="left"/>
      <w:pPr>
        <w:ind w:left="1643" w:hanging="423"/>
      </w:pPr>
    </w:lvl>
    <w:lvl w:ilvl="3">
      <w:numFmt w:val="bullet"/>
      <w:lvlText w:val="•"/>
      <w:lvlJc w:val="left"/>
      <w:pPr>
        <w:ind w:left="2305" w:hanging="423"/>
      </w:pPr>
    </w:lvl>
    <w:lvl w:ilvl="4">
      <w:numFmt w:val="bullet"/>
      <w:lvlText w:val="•"/>
      <w:lvlJc w:val="left"/>
      <w:pPr>
        <w:ind w:left="2967" w:hanging="423"/>
      </w:pPr>
    </w:lvl>
    <w:lvl w:ilvl="5">
      <w:numFmt w:val="bullet"/>
      <w:lvlText w:val="•"/>
      <w:lvlJc w:val="left"/>
      <w:pPr>
        <w:ind w:left="3629" w:hanging="423"/>
      </w:pPr>
    </w:lvl>
    <w:lvl w:ilvl="6">
      <w:numFmt w:val="bullet"/>
      <w:lvlText w:val="•"/>
      <w:lvlJc w:val="left"/>
      <w:pPr>
        <w:ind w:left="4290" w:hanging="423"/>
      </w:pPr>
    </w:lvl>
    <w:lvl w:ilvl="7">
      <w:numFmt w:val="bullet"/>
      <w:lvlText w:val="•"/>
      <w:lvlJc w:val="left"/>
      <w:pPr>
        <w:ind w:left="4952" w:hanging="423"/>
      </w:pPr>
    </w:lvl>
    <w:lvl w:ilvl="8">
      <w:numFmt w:val="bullet"/>
      <w:lvlText w:val="•"/>
      <w:lvlJc w:val="left"/>
      <w:pPr>
        <w:ind w:left="5614" w:hanging="423"/>
      </w:pPr>
    </w:lvl>
  </w:abstractNum>
  <w:abstractNum w:abstractNumId="14" w15:restartNumberingAfterBreak="0">
    <w:nsid w:val="00000410"/>
    <w:multiLevelType w:val="multilevel"/>
    <w:tmpl w:val="00000893"/>
    <w:lvl w:ilvl="0">
      <w:numFmt w:val="bullet"/>
      <w:lvlText w:val="○"/>
      <w:lvlJc w:val="left"/>
      <w:pPr>
        <w:ind w:left="319"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15" w15:restartNumberingAfterBreak="0">
    <w:nsid w:val="00000411"/>
    <w:multiLevelType w:val="multilevel"/>
    <w:tmpl w:val="00000894"/>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16" w15:restartNumberingAfterBreak="0">
    <w:nsid w:val="00000412"/>
    <w:multiLevelType w:val="multilevel"/>
    <w:tmpl w:val="00000895"/>
    <w:lvl w:ilvl="0">
      <w:numFmt w:val="bullet"/>
      <w:lvlText w:val="○"/>
      <w:lvlJc w:val="left"/>
      <w:pPr>
        <w:ind w:left="534" w:hanging="428"/>
      </w:pPr>
      <w:rPr>
        <w:rFonts w:ascii="ＭＳ 明朝" w:hAnsi="Times New Roman" w:cs="ＭＳ 明朝"/>
        <w:b w:val="0"/>
        <w:bCs w:val="0"/>
        <w:w w:val="100"/>
        <w:sz w:val="21"/>
        <w:szCs w:val="21"/>
      </w:rPr>
    </w:lvl>
    <w:lvl w:ilvl="1">
      <w:numFmt w:val="bullet"/>
      <w:lvlText w:val="•"/>
      <w:lvlJc w:val="left"/>
      <w:pPr>
        <w:ind w:left="697" w:hanging="428"/>
      </w:pPr>
    </w:lvl>
    <w:lvl w:ilvl="2">
      <w:numFmt w:val="bullet"/>
      <w:lvlText w:val="•"/>
      <w:lvlJc w:val="left"/>
      <w:pPr>
        <w:ind w:left="854" w:hanging="428"/>
      </w:pPr>
    </w:lvl>
    <w:lvl w:ilvl="3">
      <w:numFmt w:val="bullet"/>
      <w:lvlText w:val="•"/>
      <w:lvlJc w:val="left"/>
      <w:pPr>
        <w:ind w:left="1012" w:hanging="428"/>
      </w:pPr>
    </w:lvl>
    <w:lvl w:ilvl="4">
      <w:numFmt w:val="bullet"/>
      <w:lvlText w:val="•"/>
      <w:lvlJc w:val="left"/>
      <w:pPr>
        <w:ind w:left="1169" w:hanging="428"/>
      </w:pPr>
    </w:lvl>
    <w:lvl w:ilvl="5">
      <w:numFmt w:val="bullet"/>
      <w:lvlText w:val="•"/>
      <w:lvlJc w:val="left"/>
      <w:pPr>
        <w:ind w:left="1327" w:hanging="428"/>
      </w:pPr>
    </w:lvl>
    <w:lvl w:ilvl="6">
      <w:numFmt w:val="bullet"/>
      <w:lvlText w:val="•"/>
      <w:lvlJc w:val="left"/>
      <w:pPr>
        <w:ind w:left="1484" w:hanging="428"/>
      </w:pPr>
    </w:lvl>
    <w:lvl w:ilvl="7">
      <w:numFmt w:val="bullet"/>
      <w:lvlText w:val="•"/>
      <w:lvlJc w:val="left"/>
      <w:pPr>
        <w:ind w:left="1641" w:hanging="428"/>
      </w:pPr>
    </w:lvl>
    <w:lvl w:ilvl="8">
      <w:numFmt w:val="bullet"/>
      <w:lvlText w:val="•"/>
      <w:lvlJc w:val="left"/>
      <w:pPr>
        <w:ind w:left="1799" w:hanging="428"/>
      </w:pPr>
    </w:lvl>
  </w:abstractNum>
  <w:abstractNum w:abstractNumId="17" w15:restartNumberingAfterBreak="0">
    <w:nsid w:val="00000413"/>
    <w:multiLevelType w:val="multilevel"/>
    <w:tmpl w:val="00000896"/>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179" w:hanging="423"/>
      </w:pPr>
    </w:lvl>
    <w:lvl w:ilvl="2">
      <w:numFmt w:val="bullet"/>
      <w:lvlText w:val="•"/>
      <w:lvlJc w:val="left"/>
      <w:pPr>
        <w:ind w:left="1819" w:hanging="423"/>
      </w:pPr>
    </w:lvl>
    <w:lvl w:ilvl="3">
      <w:numFmt w:val="bullet"/>
      <w:lvlText w:val="•"/>
      <w:lvlJc w:val="left"/>
      <w:pPr>
        <w:ind w:left="2459" w:hanging="423"/>
      </w:pPr>
    </w:lvl>
    <w:lvl w:ilvl="4">
      <w:numFmt w:val="bullet"/>
      <w:lvlText w:val="•"/>
      <w:lvlJc w:val="left"/>
      <w:pPr>
        <w:ind w:left="3099" w:hanging="423"/>
      </w:pPr>
    </w:lvl>
    <w:lvl w:ilvl="5">
      <w:numFmt w:val="bullet"/>
      <w:lvlText w:val="•"/>
      <w:lvlJc w:val="left"/>
      <w:pPr>
        <w:ind w:left="3739" w:hanging="423"/>
      </w:pPr>
    </w:lvl>
    <w:lvl w:ilvl="6">
      <w:numFmt w:val="bullet"/>
      <w:lvlText w:val="•"/>
      <w:lvlJc w:val="left"/>
      <w:pPr>
        <w:ind w:left="4378" w:hanging="423"/>
      </w:pPr>
    </w:lvl>
    <w:lvl w:ilvl="7">
      <w:numFmt w:val="bullet"/>
      <w:lvlText w:val="•"/>
      <w:lvlJc w:val="left"/>
      <w:pPr>
        <w:ind w:left="5018" w:hanging="423"/>
      </w:pPr>
    </w:lvl>
    <w:lvl w:ilvl="8">
      <w:numFmt w:val="bullet"/>
      <w:lvlText w:val="•"/>
      <w:lvlJc w:val="left"/>
      <w:pPr>
        <w:ind w:left="5658" w:hanging="423"/>
      </w:pPr>
    </w:lvl>
  </w:abstractNum>
  <w:abstractNum w:abstractNumId="18" w15:restartNumberingAfterBreak="0">
    <w:nsid w:val="00000414"/>
    <w:multiLevelType w:val="multilevel"/>
    <w:tmpl w:val="00000897"/>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025" w:hanging="423"/>
      </w:pPr>
    </w:lvl>
    <w:lvl w:ilvl="2">
      <w:numFmt w:val="bullet"/>
      <w:lvlText w:val="•"/>
      <w:lvlJc w:val="left"/>
      <w:pPr>
        <w:ind w:left="1510" w:hanging="423"/>
      </w:pPr>
    </w:lvl>
    <w:lvl w:ilvl="3">
      <w:numFmt w:val="bullet"/>
      <w:lvlText w:val="•"/>
      <w:lvlJc w:val="left"/>
      <w:pPr>
        <w:ind w:left="1995" w:hanging="423"/>
      </w:pPr>
    </w:lvl>
    <w:lvl w:ilvl="4">
      <w:numFmt w:val="bullet"/>
      <w:lvlText w:val="•"/>
      <w:lvlJc w:val="left"/>
      <w:pPr>
        <w:ind w:left="2480" w:hanging="423"/>
      </w:pPr>
    </w:lvl>
    <w:lvl w:ilvl="5">
      <w:numFmt w:val="bullet"/>
      <w:lvlText w:val="•"/>
      <w:lvlJc w:val="left"/>
      <w:pPr>
        <w:ind w:left="2965" w:hanging="423"/>
      </w:pPr>
    </w:lvl>
    <w:lvl w:ilvl="6">
      <w:numFmt w:val="bullet"/>
      <w:lvlText w:val="•"/>
      <w:lvlJc w:val="left"/>
      <w:pPr>
        <w:ind w:left="3450" w:hanging="423"/>
      </w:pPr>
    </w:lvl>
    <w:lvl w:ilvl="7">
      <w:numFmt w:val="bullet"/>
      <w:lvlText w:val="•"/>
      <w:lvlJc w:val="left"/>
      <w:pPr>
        <w:ind w:left="3935" w:hanging="423"/>
      </w:pPr>
    </w:lvl>
    <w:lvl w:ilvl="8">
      <w:numFmt w:val="bullet"/>
      <w:lvlText w:val="•"/>
      <w:lvlJc w:val="left"/>
      <w:pPr>
        <w:ind w:left="4420" w:hanging="423"/>
      </w:pPr>
    </w:lvl>
  </w:abstractNum>
  <w:abstractNum w:abstractNumId="19" w15:restartNumberingAfterBreak="0">
    <w:nsid w:val="00000415"/>
    <w:multiLevelType w:val="multilevel"/>
    <w:tmpl w:val="00000898"/>
    <w:lvl w:ilvl="0">
      <w:numFmt w:val="bullet"/>
      <w:lvlText w:val="○"/>
      <w:lvlJc w:val="left"/>
      <w:pPr>
        <w:ind w:left="318" w:hanging="428"/>
      </w:pPr>
      <w:rPr>
        <w:rFonts w:ascii="ＭＳ 明朝" w:hAnsi="Times New Roman" w:cs="ＭＳ 明朝"/>
        <w:b w:val="0"/>
        <w:bCs w:val="0"/>
        <w:w w:val="100"/>
        <w:sz w:val="21"/>
        <w:szCs w:val="21"/>
      </w:rPr>
    </w:lvl>
    <w:lvl w:ilvl="1">
      <w:numFmt w:val="bullet"/>
      <w:lvlText w:val="•"/>
      <w:lvlJc w:val="left"/>
      <w:pPr>
        <w:ind w:left="499" w:hanging="428"/>
      </w:pPr>
    </w:lvl>
    <w:lvl w:ilvl="2">
      <w:numFmt w:val="bullet"/>
      <w:lvlText w:val="•"/>
      <w:lvlJc w:val="left"/>
      <w:pPr>
        <w:ind w:left="678" w:hanging="428"/>
      </w:pPr>
    </w:lvl>
    <w:lvl w:ilvl="3">
      <w:numFmt w:val="bullet"/>
      <w:lvlText w:val="•"/>
      <w:lvlJc w:val="left"/>
      <w:pPr>
        <w:ind w:left="858" w:hanging="428"/>
      </w:pPr>
    </w:lvl>
    <w:lvl w:ilvl="4">
      <w:numFmt w:val="bullet"/>
      <w:lvlText w:val="•"/>
      <w:lvlJc w:val="left"/>
      <w:pPr>
        <w:ind w:left="1037" w:hanging="428"/>
      </w:pPr>
    </w:lvl>
    <w:lvl w:ilvl="5">
      <w:numFmt w:val="bullet"/>
      <w:lvlText w:val="•"/>
      <w:lvlJc w:val="left"/>
      <w:pPr>
        <w:ind w:left="1217" w:hanging="428"/>
      </w:pPr>
    </w:lvl>
    <w:lvl w:ilvl="6">
      <w:numFmt w:val="bullet"/>
      <w:lvlText w:val="•"/>
      <w:lvlJc w:val="left"/>
      <w:pPr>
        <w:ind w:left="1396" w:hanging="428"/>
      </w:pPr>
    </w:lvl>
    <w:lvl w:ilvl="7">
      <w:numFmt w:val="bullet"/>
      <w:lvlText w:val="•"/>
      <w:lvlJc w:val="left"/>
      <w:pPr>
        <w:ind w:left="1575" w:hanging="428"/>
      </w:pPr>
    </w:lvl>
    <w:lvl w:ilvl="8">
      <w:numFmt w:val="bullet"/>
      <w:lvlText w:val="•"/>
      <w:lvlJc w:val="left"/>
      <w:pPr>
        <w:ind w:left="1755" w:hanging="428"/>
      </w:pPr>
    </w:lvl>
  </w:abstractNum>
  <w:abstractNum w:abstractNumId="20" w15:restartNumberingAfterBreak="0">
    <w:nsid w:val="00000416"/>
    <w:multiLevelType w:val="multilevel"/>
    <w:tmpl w:val="00000899"/>
    <w:lvl w:ilvl="0">
      <w:numFmt w:val="bullet"/>
      <w:lvlText w:val="○"/>
      <w:lvlJc w:val="left"/>
      <w:pPr>
        <w:ind w:left="532" w:hanging="423"/>
      </w:pPr>
      <w:rPr>
        <w:rFonts w:ascii="ＭＳ 明朝" w:hAnsi="Times New Roman" w:cs="ＭＳ 明朝"/>
        <w:b w:val="0"/>
        <w:bCs w:val="0"/>
        <w:w w:val="100"/>
        <w:sz w:val="21"/>
        <w:szCs w:val="21"/>
      </w:rPr>
    </w:lvl>
    <w:lvl w:ilvl="1">
      <w:numFmt w:val="bullet"/>
      <w:lvlText w:val="•"/>
      <w:lvlJc w:val="left"/>
      <w:pPr>
        <w:ind w:left="1025" w:hanging="423"/>
      </w:pPr>
    </w:lvl>
    <w:lvl w:ilvl="2">
      <w:numFmt w:val="bullet"/>
      <w:lvlText w:val="•"/>
      <w:lvlJc w:val="left"/>
      <w:pPr>
        <w:ind w:left="1510" w:hanging="423"/>
      </w:pPr>
    </w:lvl>
    <w:lvl w:ilvl="3">
      <w:numFmt w:val="bullet"/>
      <w:lvlText w:val="•"/>
      <w:lvlJc w:val="left"/>
      <w:pPr>
        <w:ind w:left="1995" w:hanging="423"/>
      </w:pPr>
    </w:lvl>
    <w:lvl w:ilvl="4">
      <w:numFmt w:val="bullet"/>
      <w:lvlText w:val="•"/>
      <w:lvlJc w:val="left"/>
      <w:pPr>
        <w:ind w:left="2480" w:hanging="423"/>
      </w:pPr>
    </w:lvl>
    <w:lvl w:ilvl="5">
      <w:numFmt w:val="bullet"/>
      <w:lvlText w:val="•"/>
      <w:lvlJc w:val="left"/>
      <w:pPr>
        <w:ind w:left="2965" w:hanging="423"/>
      </w:pPr>
    </w:lvl>
    <w:lvl w:ilvl="6">
      <w:numFmt w:val="bullet"/>
      <w:lvlText w:val="•"/>
      <w:lvlJc w:val="left"/>
      <w:pPr>
        <w:ind w:left="3450" w:hanging="423"/>
      </w:pPr>
    </w:lvl>
    <w:lvl w:ilvl="7">
      <w:numFmt w:val="bullet"/>
      <w:lvlText w:val="•"/>
      <w:lvlJc w:val="left"/>
      <w:pPr>
        <w:ind w:left="3935" w:hanging="423"/>
      </w:pPr>
    </w:lvl>
    <w:lvl w:ilvl="8">
      <w:numFmt w:val="bullet"/>
      <w:lvlText w:val="•"/>
      <w:lvlJc w:val="left"/>
      <w:pPr>
        <w:ind w:left="4420" w:hanging="423"/>
      </w:pPr>
    </w:lvl>
  </w:abstractNum>
  <w:abstractNum w:abstractNumId="21" w15:restartNumberingAfterBreak="0">
    <w:nsid w:val="00000417"/>
    <w:multiLevelType w:val="multilevel"/>
    <w:tmpl w:val="0000089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2" w15:restartNumberingAfterBreak="0">
    <w:nsid w:val="00000418"/>
    <w:multiLevelType w:val="multilevel"/>
    <w:tmpl w:val="0000089B"/>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3" w15:restartNumberingAfterBreak="0">
    <w:nsid w:val="00000419"/>
    <w:multiLevelType w:val="multilevel"/>
    <w:tmpl w:val="0000089C"/>
    <w:lvl w:ilvl="0">
      <w:numFmt w:val="bullet"/>
      <w:lvlText w:val="○"/>
      <w:lvlJc w:val="left"/>
      <w:pPr>
        <w:ind w:left="1313" w:hanging="213"/>
      </w:pPr>
      <w:rPr>
        <w:rFonts w:ascii="ＭＳ 明朝" w:hAnsi="Times New Roman" w:cs="ＭＳ 明朝"/>
        <w:b w:val="0"/>
        <w:bCs w:val="0"/>
        <w:spacing w:val="-3"/>
        <w:w w:val="100"/>
        <w:sz w:val="19"/>
        <w:szCs w:val="19"/>
      </w:rPr>
    </w:lvl>
    <w:lvl w:ilvl="1">
      <w:numFmt w:val="bullet"/>
      <w:lvlText w:val="•"/>
      <w:lvlJc w:val="left"/>
      <w:pPr>
        <w:ind w:left="2300" w:hanging="213"/>
      </w:pPr>
    </w:lvl>
    <w:lvl w:ilvl="2">
      <w:numFmt w:val="bullet"/>
      <w:lvlText w:val="•"/>
      <w:lvlJc w:val="left"/>
      <w:pPr>
        <w:ind w:left="3281" w:hanging="213"/>
      </w:pPr>
    </w:lvl>
    <w:lvl w:ilvl="3">
      <w:numFmt w:val="bullet"/>
      <w:lvlText w:val="•"/>
      <w:lvlJc w:val="left"/>
      <w:pPr>
        <w:ind w:left="4261" w:hanging="213"/>
      </w:pPr>
    </w:lvl>
    <w:lvl w:ilvl="4">
      <w:numFmt w:val="bullet"/>
      <w:lvlText w:val="•"/>
      <w:lvlJc w:val="left"/>
      <w:pPr>
        <w:ind w:left="5242" w:hanging="213"/>
      </w:pPr>
    </w:lvl>
    <w:lvl w:ilvl="5">
      <w:numFmt w:val="bullet"/>
      <w:lvlText w:val="•"/>
      <w:lvlJc w:val="left"/>
      <w:pPr>
        <w:ind w:left="6223" w:hanging="213"/>
      </w:pPr>
    </w:lvl>
    <w:lvl w:ilvl="6">
      <w:numFmt w:val="bullet"/>
      <w:lvlText w:val="•"/>
      <w:lvlJc w:val="left"/>
      <w:pPr>
        <w:ind w:left="7203" w:hanging="213"/>
      </w:pPr>
    </w:lvl>
    <w:lvl w:ilvl="7">
      <w:numFmt w:val="bullet"/>
      <w:lvlText w:val="•"/>
      <w:lvlJc w:val="left"/>
      <w:pPr>
        <w:ind w:left="8184" w:hanging="213"/>
      </w:pPr>
    </w:lvl>
    <w:lvl w:ilvl="8">
      <w:numFmt w:val="bullet"/>
      <w:lvlText w:val="•"/>
      <w:lvlJc w:val="left"/>
      <w:pPr>
        <w:ind w:left="9165" w:hanging="213"/>
      </w:pPr>
    </w:lvl>
  </w:abstractNum>
  <w:abstractNum w:abstractNumId="24" w15:restartNumberingAfterBreak="0">
    <w:nsid w:val="0000041A"/>
    <w:multiLevelType w:val="multilevel"/>
    <w:tmpl w:val="0000089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5" w15:restartNumberingAfterBreak="0">
    <w:nsid w:val="0000041B"/>
    <w:multiLevelType w:val="multilevel"/>
    <w:tmpl w:val="0000089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6" w15:restartNumberingAfterBreak="0">
    <w:nsid w:val="0000041C"/>
    <w:multiLevelType w:val="multilevel"/>
    <w:tmpl w:val="0000089F"/>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040" w:hanging="423"/>
      </w:pPr>
    </w:lvl>
    <w:lvl w:ilvl="2">
      <w:numFmt w:val="bullet"/>
      <w:lvlText w:val="•"/>
      <w:lvlJc w:val="left"/>
      <w:pPr>
        <w:ind w:left="2160" w:hanging="423"/>
      </w:pPr>
    </w:lvl>
    <w:lvl w:ilvl="3">
      <w:numFmt w:val="bullet"/>
      <w:lvlText w:val="•"/>
      <w:lvlJc w:val="left"/>
      <w:pPr>
        <w:ind w:left="3281" w:hanging="423"/>
      </w:pPr>
    </w:lvl>
    <w:lvl w:ilvl="4">
      <w:numFmt w:val="bullet"/>
      <w:lvlText w:val="•"/>
      <w:lvlJc w:val="left"/>
      <w:pPr>
        <w:ind w:left="4402" w:hanging="423"/>
      </w:pPr>
    </w:lvl>
    <w:lvl w:ilvl="5">
      <w:numFmt w:val="bullet"/>
      <w:lvlText w:val="•"/>
      <w:lvlJc w:val="left"/>
      <w:pPr>
        <w:ind w:left="5522" w:hanging="423"/>
      </w:pPr>
    </w:lvl>
    <w:lvl w:ilvl="6">
      <w:numFmt w:val="bullet"/>
      <w:lvlText w:val="•"/>
      <w:lvlJc w:val="left"/>
      <w:pPr>
        <w:ind w:left="6643" w:hanging="423"/>
      </w:pPr>
    </w:lvl>
    <w:lvl w:ilvl="7">
      <w:numFmt w:val="bullet"/>
      <w:lvlText w:val="•"/>
      <w:lvlJc w:val="left"/>
      <w:pPr>
        <w:ind w:left="7764" w:hanging="423"/>
      </w:pPr>
    </w:lvl>
    <w:lvl w:ilvl="8">
      <w:numFmt w:val="bullet"/>
      <w:lvlText w:val="•"/>
      <w:lvlJc w:val="left"/>
      <w:pPr>
        <w:ind w:left="8884" w:hanging="423"/>
      </w:pPr>
    </w:lvl>
  </w:abstractNum>
  <w:abstractNum w:abstractNumId="27" w15:restartNumberingAfterBreak="0">
    <w:nsid w:val="0000041D"/>
    <w:multiLevelType w:val="multilevel"/>
    <w:tmpl w:val="000008A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8" w15:restartNumberingAfterBreak="0">
    <w:nsid w:val="0000041E"/>
    <w:multiLevelType w:val="multilevel"/>
    <w:tmpl w:val="000008A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29" w15:restartNumberingAfterBreak="0">
    <w:nsid w:val="0000041F"/>
    <w:multiLevelType w:val="multilevel"/>
    <w:tmpl w:val="000008A2"/>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0" w15:restartNumberingAfterBreak="0">
    <w:nsid w:val="00000420"/>
    <w:multiLevelType w:val="multilevel"/>
    <w:tmpl w:val="000008A3"/>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1" w15:restartNumberingAfterBreak="0">
    <w:nsid w:val="00000421"/>
    <w:multiLevelType w:val="multilevel"/>
    <w:tmpl w:val="000008A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2" w15:restartNumberingAfterBreak="0">
    <w:nsid w:val="00000422"/>
    <w:multiLevelType w:val="multilevel"/>
    <w:tmpl w:val="000008A5"/>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3" w15:restartNumberingAfterBreak="0">
    <w:nsid w:val="00000423"/>
    <w:multiLevelType w:val="multilevel"/>
    <w:tmpl w:val="000008A6"/>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4" w15:restartNumberingAfterBreak="0">
    <w:nsid w:val="00000424"/>
    <w:multiLevelType w:val="multilevel"/>
    <w:tmpl w:val="000008A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5" w15:restartNumberingAfterBreak="0">
    <w:nsid w:val="00000425"/>
    <w:multiLevelType w:val="multilevel"/>
    <w:tmpl w:val="000008A8"/>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36" w15:restartNumberingAfterBreak="0">
    <w:nsid w:val="00000426"/>
    <w:multiLevelType w:val="multilevel"/>
    <w:tmpl w:val="000008A9"/>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7" w15:restartNumberingAfterBreak="0">
    <w:nsid w:val="00000427"/>
    <w:multiLevelType w:val="multilevel"/>
    <w:tmpl w:val="000008AA"/>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8" w15:restartNumberingAfterBreak="0">
    <w:nsid w:val="00000428"/>
    <w:multiLevelType w:val="multilevel"/>
    <w:tmpl w:val="000008A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39" w15:restartNumberingAfterBreak="0">
    <w:nsid w:val="00000429"/>
    <w:multiLevelType w:val="multilevel"/>
    <w:tmpl w:val="000008AC"/>
    <w:lvl w:ilvl="0">
      <w:start w:val="5"/>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196" w:hanging="213"/>
      </w:pPr>
      <w:rPr>
        <w:rFonts w:ascii="ＭＳ 明朝" w:hAnsi="Times New Roman" w:cs="ＭＳ 明朝"/>
        <w:b w:val="0"/>
        <w:bCs w:val="0"/>
        <w:spacing w:val="-109"/>
        <w:w w:val="100"/>
        <w:sz w:val="19"/>
        <w:szCs w:val="19"/>
      </w:rPr>
    </w:lvl>
    <w:lvl w:ilvl="2">
      <w:numFmt w:val="bullet"/>
      <w:lvlText w:val="•"/>
      <w:lvlJc w:val="left"/>
      <w:pPr>
        <w:ind w:left="2302" w:hanging="213"/>
      </w:pPr>
    </w:lvl>
    <w:lvl w:ilvl="3">
      <w:numFmt w:val="bullet"/>
      <w:lvlText w:val="•"/>
      <w:lvlJc w:val="left"/>
      <w:pPr>
        <w:ind w:left="3405" w:hanging="213"/>
      </w:pPr>
    </w:lvl>
    <w:lvl w:ilvl="4">
      <w:numFmt w:val="bullet"/>
      <w:lvlText w:val="•"/>
      <w:lvlJc w:val="left"/>
      <w:pPr>
        <w:ind w:left="4508" w:hanging="213"/>
      </w:pPr>
    </w:lvl>
    <w:lvl w:ilvl="5">
      <w:numFmt w:val="bullet"/>
      <w:lvlText w:val="•"/>
      <w:lvlJc w:val="left"/>
      <w:pPr>
        <w:ind w:left="5611" w:hanging="213"/>
      </w:pPr>
    </w:lvl>
    <w:lvl w:ilvl="6">
      <w:numFmt w:val="bullet"/>
      <w:lvlText w:val="•"/>
      <w:lvlJc w:val="left"/>
      <w:pPr>
        <w:ind w:left="6714" w:hanging="213"/>
      </w:pPr>
    </w:lvl>
    <w:lvl w:ilvl="7">
      <w:numFmt w:val="bullet"/>
      <w:lvlText w:val="•"/>
      <w:lvlJc w:val="left"/>
      <w:pPr>
        <w:ind w:left="7817" w:hanging="213"/>
      </w:pPr>
    </w:lvl>
    <w:lvl w:ilvl="8">
      <w:numFmt w:val="bullet"/>
      <w:lvlText w:val="•"/>
      <w:lvlJc w:val="left"/>
      <w:pPr>
        <w:ind w:left="8920" w:hanging="213"/>
      </w:pPr>
    </w:lvl>
  </w:abstractNum>
  <w:abstractNum w:abstractNumId="40" w15:restartNumberingAfterBreak="0">
    <w:nsid w:val="0000042A"/>
    <w:multiLevelType w:val="multilevel"/>
    <w:tmpl w:val="000008AD"/>
    <w:lvl w:ilvl="0">
      <w:start w:val="9"/>
      <w:numFmt w:val="decimal"/>
      <w:lvlText w:val="(%1)"/>
      <w:lvlJc w:val="left"/>
      <w:pPr>
        <w:ind w:left="987"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1" w15:restartNumberingAfterBreak="0">
    <w:nsid w:val="0000042B"/>
    <w:multiLevelType w:val="multilevel"/>
    <w:tmpl w:val="000008A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2" w15:restartNumberingAfterBreak="0">
    <w:nsid w:val="0000042C"/>
    <w:multiLevelType w:val="multilevel"/>
    <w:tmpl w:val="000008AF"/>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3" w15:restartNumberingAfterBreak="0">
    <w:nsid w:val="0000042D"/>
    <w:multiLevelType w:val="multilevel"/>
    <w:tmpl w:val="000008B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4" w15:restartNumberingAfterBreak="0">
    <w:nsid w:val="0000042E"/>
    <w:multiLevelType w:val="multilevel"/>
    <w:tmpl w:val="000008B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5" w15:restartNumberingAfterBreak="0">
    <w:nsid w:val="0000042F"/>
    <w:multiLevelType w:val="multilevel"/>
    <w:tmpl w:val="000008B2"/>
    <w:lvl w:ilvl="0">
      <w:start w:val="1"/>
      <w:numFmt w:val="decimal"/>
      <w:lvlText w:val="(%1)"/>
      <w:lvlJc w:val="left"/>
      <w:pPr>
        <w:ind w:left="773"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46" w15:restartNumberingAfterBreak="0">
    <w:nsid w:val="00000430"/>
    <w:multiLevelType w:val="multilevel"/>
    <w:tmpl w:val="000008B3"/>
    <w:lvl w:ilvl="0">
      <w:start w:val="10"/>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980" w:hanging="423"/>
      </w:pPr>
    </w:lvl>
    <w:lvl w:ilvl="3">
      <w:numFmt w:val="bullet"/>
      <w:lvlText w:val="•"/>
      <w:lvlJc w:val="left"/>
      <w:pPr>
        <w:ind w:left="2248" w:hanging="423"/>
      </w:pPr>
    </w:lvl>
    <w:lvl w:ilvl="4">
      <w:numFmt w:val="bullet"/>
      <w:lvlText w:val="•"/>
      <w:lvlJc w:val="left"/>
      <w:pPr>
        <w:ind w:left="3516" w:hanging="423"/>
      </w:pPr>
    </w:lvl>
    <w:lvl w:ilvl="5">
      <w:numFmt w:val="bullet"/>
      <w:lvlText w:val="•"/>
      <w:lvlJc w:val="left"/>
      <w:pPr>
        <w:ind w:left="4784" w:hanging="423"/>
      </w:pPr>
    </w:lvl>
    <w:lvl w:ilvl="6">
      <w:numFmt w:val="bullet"/>
      <w:lvlText w:val="•"/>
      <w:lvlJc w:val="left"/>
      <w:pPr>
        <w:ind w:left="6053" w:hanging="423"/>
      </w:pPr>
    </w:lvl>
    <w:lvl w:ilvl="7">
      <w:numFmt w:val="bullet"/>
      <w:lvlText w:val="•"/>
      <w:lvlJc w:val="left"/>
      <w:pPr>
        <w:ind w:left="7321" w:hanging="423"/>
      </w:pPr>
    </w:lvl>
    <w:lvl w:ilvl="8">
      <w:numFmt w:val="bullet"/>
      <w:lvlText w:val="•"/>
      <w:lvlJc w:val="left"/>
      <w:pPr>
        <w:ind w:left="8589" w:hanging="423"/>
      </w:pPr>
    </w:lvl>
  </w:abstractNum>
  <w:abstractNum w:abstractNumId="47" w15:restartNumberingAfterBreak="0">
    <w:nsid w:val="00000431"/>
    <w:multiLevelType w:val="multilevel"/>
    <w:tmpl w:val="000008B4"/>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48" w15:restartNumberingAfterBreak="0">
    <w:nsid w:val="00000432"/>
    <w:multiLevelType w:val="multilevel"/>
    <w:tmpl w:val="000008B5"/>
    <w:lvl w:ilvl="0">
      <w:start w:val="14"/>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49" w15:restartNumberingAfterBreak="0">
    <w:nsid w:val="00000433"/>
    <w:multiLevelType w:val="multilevel"/>
    <w:tmpl w:val="000008B6"/>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0" w15:restartNumberingAfterBreak="0">
    <w:nsid w:val="00000434"/>
    <w:multiLevelType w:val="multilevel"/>
    <w:tmpl w:val="000008B7"/>
    <w:lvl w:ilvl="0">
      <w:start w:val="17"/>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51" w15:restartNumberingAfterBreak="0">
    <w:nsid w:val="00000435"/>
    <w:multiLevelType w:val="multilevel"/>
    <w:tmpl w:val="000008B8"/>
    <w:lvl w:ilvl="0">
      <w:start w:val="2"/>
      <w:numFmt w:val="decimal"/>
      <w:lvlText w:val="(%1)"/>
      <w:lvlJc w:val="left"/>
      <w:pPr>
        <w:ind w:left="772" w:hanging="425"/>
      </w:pPr>
      <w:rPr>
        <w:rFonts w:ascii="ＭＳ 明朝" w:hAnsi="Times New Roman" w:cs="ＭＳ 明朝"/>
        <w:b w:val="0"/>
        <w:bCs w:val="0"/>
        <w:w w:val="100"/>
        <w:sz w:val="21"/>
        <w:szCs w:val="21"/>
      </w:rPr>
    </w:lvl>
    <w:lvl w:ilvl="1">
      <w:numFmt w:val="bullet"/>
      <w:lvlText w:val="•"/>
      <w:lvlJc w:val="left"/>
      <w:pPr>
        <w:ind w:left="1814" w:hanging="425"/>
      </w:pPr>
    </w:lvl>
    <w:lvl w:ilvl="2">
      <w:numFmt w:val="bullet"/>
      <w:lvlText w:val="•"/>
      <w:lvlJc w:val="left"/>
      <w:pPr>
        <w:ind w:left="2849" w:hanging="425"/>
      </w:pPr>
    </w:lvl>
    <w:lvl w:ilvl="3">
      <w:numFmt w:val="bullet"/>
      <w:lvlText w:val="•"/>
      <w:lvlJc w:val="left"/>
      <w:pPr>
        <w:ind w:left="3883" w:hanging="425"/>
      </w:pPr>
    </w:lvl>
    <w:lvl w:ilvl="4">
      <w:numFmt w:val="bullet"/>
      <w:lvlText w:val="•"/>
      <w:lvlJc w:val="left"/>
      <w:pPr>
        <w:ind w:left="4918" w:hanging="425"/>
      </w:pPr>
    </w:lvl>
    <w:lvl w:ilvl="5">
      <w:numFmt w:val="bullet"/>
      <w:lvlText w:val="•"/>
      <w:lvlJc w:val="left"/>
      <w:pPr>
        <w:ind w:left="5953" w:hanging="425"/>
      </w:pPr>
    </w:lvl>
    <w:lvl w:ilvl="6">
      <w:numFmt w:val="bullet"/>
      <w:lvlText w:val="•"/>
      <w:lvlJc w:val="left"/>
      <w:pPr>
        <w:ind w:left="6987" w:hanging="425"/>
      </w:pPr>
    </w:lvl>
    <w:lvl w:ilvl="7">
      <w:numFmt w:val="bullet"/>
      <w:lvlText w:val="•"/>
      <w:lvlJc w:val="left"/>
      <w:pPr>
        <w:ind w:left="8022" w:hanging="425"/>
      </w:pPr>
    </w:lvl>
    <w:lvl w:ilvl="8">
      <w:numFmt w:val="bullet"/>
      <w:lvlText w:val="•"/>
      <w:lvlJc w:val="left"/>
      <w:pPr>
        <w:ind w:left="9057" w:hanging="425"/>
      </w:pPr>
    </w:lvl>
  </w:abstractNum>
  <w:abstractNum w:abstractNumId="52" w15:restartNumberingAfterBreak="0">
    <w:nsid w:val="00000436"/>
    <w:multiLevelType w:val="multilevel"/>
    <w:tmpl w:val="000008B9"/>
    <w:lvl w:ilvl="0">
      <w:start w:val="1"/>
      <w:numFmt w:val="decimal"/>
      <w:lvlText w:val="(%1)"/>
      <w:lvlJc w:val="left"/>
      <w:pPr>
        <w:ind w:left="984"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3" w15:restartNumberingAfterBreak="0">
    <w:nsid w:val="00000437"/>
    <w:multiLevelType w:val="multilevel"/>
    <w:tmpl w:val="000008BA"/>
    <w:lvl w:ilvl="0">
      <w:start w:val="6"/>
      <w:numFmt w:val="decimal"/>
      <w:lvlText w:val="(%1)"/>
      <w:lvlJc w:val="left"/>
      <w:pPr>
        <w:ind w:left="1010" w:hanging="423"/>
      </w:pPr>
      <w:rPr>
        <w:rFonts w:ascii="ＭＳ 明朝" w:hAnsi="Times New Roman" w:cs="ＭＳ 明朝"/>
        <w:b w:val="0"/>
        <w:bCs w:val="0"/>
        <w:w w:val="100"/>
        <w:sz w:val="21"/>
        <w:szCs w:val="21"/>
      </w:rPr>
    </w:lvl>
    <w:lvl w:ilvl="1">
      <w:numFmt w:val="bullet"/>
      <w:lvlText w:val="•"/>
      <w:lvlJc w:val="left"/>
      <w:pPr>
        <w:ind w:left="2030" w:hanging="423"/>
      </w:pPr>
    </w:lvl>
    <w:lvl w:ilvl="2">
      <w:numFmt w:val="bullet"/>
      <w:lvlText w:val="•"/>
      <w:lvlJc w:val="left"/>
      <w:pPr>
        <w:ind w:left="3041" w:hanging="423"/>
      </w:pPr>
    </w:lvl>
    <w:lvl w:ilvl="3">
      <w:numFmt w:val="bullet"/>
      <w:lvlText w:val="•"/>
      <w:lvlJc w:val="left"/>
      <w:pPr>
        <w:ind w:left="4051" w:hanging="423"/>
      </w:pPr>
    </w:lvl>
    <w:lvl w:ilvl="4">
      <w:numFmt w:val="bullet"/>
      <w:lvlText w:val="•"/>
      <w:lvlJc w:val="left"/>
      <w:pPr>
        <w:ind w:left="5062" w:hanging="423"/>
      </w:pPr>
    </w:lvl>
    <w:lvl w:ilvl="5">
      <w:numFmt w:val="bullet"/>
      <w:lvlText w:val="•"/>
      <w:lvlJc w:val="left"/>
      <w:pPr>
        <w:ind w:left="6073" w:hanging="423"/>
      </w:pPr>
    </w:lvl>
    <w:lvl w:ilvl="6">
      <w:numFmt w:val="bullet"/>
      <w:lvlText w:val="•"/>
      <w:lvlJc w:val="left"/>
      <w:pPr>
        <w:ind w:left="7083" w:hanging="423"/>
      </w:pPr>
    </w:lvl>
    <w:lvl w:ilvl="7">
      <w:numFmt w:val="bullet"/>
      <w:lvlText w:val="•"/>
      <w:lvlJc w:val="left"/>
      <w:pPr>
        <w:ind w:left="8094" w:hanging="423"/>
      </w:pPr>
    </w:lvl>
    <w:lvl w:ilvl="8">
      <w:numFmt w:val="bullet"/>
      <w:lvlText w:val="•"/>
      <w:lvlJc w:val="left"/>
      <w:pPr>
        <w:ind w:left="9105" w:hanging="423"/>
      </w:pPr>
    </w:lvl>
  </w:abstractNum>
  <w:abstractNum w:abstractNumId="54" w15:restartNumberingAfterBreak="0">
    <w:nsid w:val="00000438"/>
    <w:multiLevelType w:val="multilevel"/>
    <w:tmpl w:val="000008B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5" w15:restartNumberingAfterBreak="0">
    <w:nsid w:val="00000439"/>
    <w:multiLevelType w:val="multilevel"/>
    <w:tmpl w:val="000008BC"/>
    <w:lvl w:ilvl="0">
      <w:start w:val="1"/>
      <w:numFmt w:val="decimal"/>
      <w:lvlText w:val="(%1)"/>
      <w:lvlJc w:val="left"/>
      <w:pPr>
        <w:ind w:left="986" w:hanging="423"/>
      </w:pPr>
      <w:rPr>
        <w:rFonts w:ascii="ＭＳ 明朝" w:hAnsi="Times New Roman" w:cs="ＭＳ 明朝"/>
        <w:b w:val="0"/>
        <w:bCs w:val="0"/>
        <w:w w:val="100"/>
        <w:sz w:val="21"/>
        <w:szCs w:val="21"/>
      </w:rPr>
    </w:lvl>
    <w:lvl w:ilvl="1">
      <w:start w:val="1"/>
      <w:numFmt w:val="decimal"/>
      <w:lvlText w:val="(%2)"/>
      <w:lvlJc w:val="left"/>
      <w:pPr>
        <w:ind w:left="1195" w:hanging="423"/>
      </w:pPr>
      <w:rPr>
        <w:rFonts w:ascii="ＭＳ 明朝" w:hAnsi="Times New Roman" w:cs="ＭＳ 明朝"/>
        <w:b w:val="0"/>
        <w:bCs w:val="0"/>
        <w:w w:val="100"/>
        <w:sz w:val="21"/>
        <w:szCs w:val="21"/>
      </w:rPr>
    </w:lvl>
    <w:lvl w:ilvl="2">
      <w:numFmt w:val="bullet"/>
      <w:lvlText w:val="•"/>
      <w:lvlJc w:val="left"/>
      <w:pPr>
        <w:ind w:left="2302" w:hanging="423"/>
      </w:pPr>
    </w:lvl>
    <w:lvl w:ilvl="3">
      <w:numFmt w:val="bullet"/>
      <w:lvlText w:val="•"/>
      <w:lvlJc w:val="left"/>
      <w:pPr>
        <w:ind w:left="3405" w:hanging="423"/>
      </w:pPr>
    </w:lvl>
    <w:lvl w:ilvl="4">
      <w:numFmt w:val="bullet"/>
      <w:lvlText w:val="•"/>
      <w:lvlJc w:val="left"/>
      <w:pPr>
        <w:ind w:left="4508" w:hanging="423"/>
      </w:pPr>
    </w:lvl>
    <w:lvl w:ilvl="5">
      <w:numFmt w:val="bullet"/>
      <w:lvlText w:val="•"/>
      <w:lvlJc w:val="left"/>
      <w:pPr>
        <w:ind w:left="5611" w:hanging="423"/>
      </w:pPr>
    </w:lvl>
    <w:lvl w:ilvl="6">
      <w:numFmt w:val="bullet"/>
      <w:lvlText w:val="•"/>
      <w:lvlJc w:val="left"/>
      <w:pPr>
        <w:ind w:left="6714" w:hanging="423"/>
      </w:pPr>
    </w:lvl>
    <w:lvl w:ilvl="7">
      <w:numFmt w:val="bullet"/>
      <w:lvlText w:val="•"/>
      <w:lvlJc w:val="left"/>
      <w:pPr>
        <w:ind w:left="7817" w:hanging="423"/>
      </w:pPr>
    </w:lvl>
    <w:lvl w:ilvl="8">
      <w:numFmt w:val="bullet"/>
      <w:lvlText w:val="•"/>
      <w:lvlJc w:val="left"/>
      <w:pPr>
        <w:ind w:left="8920" w:hanging="423"/>
      </w:pPr>
    </w:lvl>
  </w:abstractNum>
  <w:abstractNum w:abstractNumId="56" w15:restartNumberingAfterBreak="0">
    <w:nsid w:val="0000043A"/>
    <w:multiLevelType w:val="multilevel"/>
    <w:tmpl w:val="000008BD"/>
    <w:lvl w:ilvl="0">
      <w:start w:val="1"/>
      <w:numFmt w:val="decimal"/>
      <w:lvlText w:val="(%1)"/>
      <w:lvlJc w:val="left"/>
      <w:pPr>
        <w:ind w:left="1196" w:hanging="423"/>
      </w:pPr>
      <w:rPr>
        <w:rFonts w:ascii="ＭＳ 明朝" w:hAnsi="Times New Roman" w:cs="ＭＳ 明朝"/>
        <w:b w:val="0"/>
        <w:bCs w:val="0"/>
        <w:w w:val="100"/>
        <w:sz w:val="21"/>
        <w:szCs w:val="21"/>
      </w:rPr>
    </w:lvl>
    <w:lvl w:ilvl="1">
      <w:numFmt w:val="bullet"/>
      <w:lvlText w:val="•"/>
      <w:lvlJc w:val="left"/>
      <w:pPr>
        <w:ind w:left="2192" w:hanging="423"/>
      </w:pPr>
    </w:lvl>
    <w:lvl w:ilvl="2">
      <w:numFmt w:val="bullet"/>
      <w:lvlText w:val="•"/>
      <w:lvlJc w:val="left"/>
      <w:pPr>
        <w:ind w:left="3185" w:hanging="423"/>
      </w:pPr>
    </w:lvl>
    <w:lvl w:ilvl="3">
      <w:numFmt w:val="bullet"/>
      <w:lvlText w:val="•"/>
      <w:lvlJc w:val="left"/>
      <w:pPr>
        <w:ind w:left="4177" w:hanging="423"/>
      </w:pPr>
    </w:lvl>
    <w:lvl w:ilvl="4">
      <w:numFmt w:val="bullet"/>
      <w:lvlText w:val="•"/>
      <w:lvlJc w:val="left"/>
      <w:pPr>
        <w:ind w:left="5170" w:hanging="423"/>
      </w:pPr>
    </w:lvl>
    <w:lvl w:ilvl="5">
      <w:numFmt w:val="bullet"/>
      <w:lvlText w:val="•"/>
      <w:lvlJc w:val="left"/>
      <w:pPr>
        <w:ind w:left="6163" w:hanging="423"/>
      </w:pPr>
    </w:lvl>
    <w:lvl w:ilvl="6">
      <w:numFmt w:val="bullet"/>
      <w:lvlText w:val="•"/>
      <w:lvlJc w:val="left"/>
      <w:pPr>
        <w:ind w:left="7155" w:hanging="423"/>
      </w:pPr>
    </w:lvl>
    <w:lvl w:ilvl="7">
      <w:numFmt w:val="bullet"/>
      <w:lvlText w:val="•"/>
      <w:lvlJc w:val="left"/>
      <w:pPr>
        <w:ind w:left="8148" w:hanging="423"/>
      </w:pPr>
    </w:lvl>
    <w:lvl w:ilvl="8">
      <w:numFmt w:val="bullet"/>
      <w:lvlText w:val="•"/>
      <w:lvlJc w:val="left"/>
      <w:pPr>
        <w:ind w:left="9141" w:hanging="423"/>
      </w:pPr>
    </w:lvl>
  </w:abstractNum>
  <w:abstractNum w:abstractNumId="57" w15:restartNumberingAfterBreak="0">
    <w:nsid w:val="0000043B"/>
    <w:multiLevelType w:val="multilevel"/>
    <w:tmpl w:val="000008B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8" w15:restartNumberingAfterBreak="0">
    <w:nsid w:val="0000043C"/>
    <w:multiLevelType w:val="multilevel"/>
    <w:tmpl w:val="000008BF"/>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59" w15:restartNumberingAfterBreak="0">
    <w:nsid w:val="0000043D"/>
    <w:multiLevelType w:val="multilevel"/>
    <w:tmpl w:val="000008C0"/>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0" w15:restartNumberingAfterBreak="0">
    <w:nsid w:val="0000043E"/>
    <w:multiLevelType w:val="multilevel"/>
    <w:tmpl w:val="000008C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1" w15:restartNumberingAfterBreak="0">
    <w:nsid w:val="0000043F"/>
    <w:multiLevelType w:val="multilevel"/>
    <w:tmpl w:val="000008C2"/>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2" w15:restartNumberingAfterBreak="0">
    <w:nsid w:val="00000440"/>
    <w:multiLevelType w:val="multilevel"/>
    <w:tmpl w:val="000008C3"/>
    <w:lvl w:ilvl="0">
      <w:numFmt w:val="bullet"/>
      <w:lvlText w:val="・"/>
      <w:lvlJc w:val="left"/>
      <w:pPr>
        <w:ind w:left="1407" w:hanging="423"/>
      </w:pPr>
      <w:rPr>
        <w:rFonts w:ascii="ＭＳ 明朝" w:hAnsi="Times New Roman" w:cs="ＭＳ 明朝"/>
        <w:b w:val="0"/>
        <w:bCs w:val="0"/>
        <w:w w:val="100"/>
        <w:sz w:val="21"/>
        <w:szCs w:val="21"/>
      </w:rPr>
    </w:lvl>
    <w:lvl w:ilvl="1">
      <w:numFmt w:val="bullet"/>
      <w:lvlText w:val="•"/>
      <w:lvlJc w:val="left"/>
      <w:pPr>
        <w:ind w:left="2372" w:hanging="423"/>
      </w:pPr>
    </w:lvl>
    <w:lvl w:ilvl="2">
      <w:numFmt w:val="bullet"/>
      <w:lvlText w:val="•"/>
      <w:lvlJc w:val="left"/>
      <w:pPr>
        <w:ind w:left="3345" w:hanging="423"/>
      </w:pPr>
    </w:lvl>
    <w:lvl w:ilvl="3">
      <w:numFmt w:val="bullet"/>
      <w:lvlText w:val="•"/>
      <w:lvlJc w:val="left"/>
      <w:pPr>
        <w:ind w:left="4317" w:hanging="423"/>
      </w:pPr>
    </w:lvl>
    <w:lvl w:ilvl="4">
      <w:numFmt w:val="bullet"/>
      <w:lvlText w:val="•"/>
      <w:lvlJc w:val="left"/>
      <w:pPr>
        <w:ind w:left="5290" w:hanging="423"/>
      </w:pPr>
    </w:lvl>
    <w:lvl w:ilvl="5">
      <w:numFmt w:val="bullet"/>
      <w:lvlText w:val="•"/>
      <w:lvlJc w:val="left"/>
      <w:pPr>
        <w:ind w:left="6263" w:hanging="423"/>
      </w:pPr>
    </w:lvl>
    <w:lvl w:ilvl="6">
      <w:numFmt w:val="bullet"/>
      <w:lvlText w:val="•"/>
      <w:lvlJc w:val="left"/>
      <w:pPr>
        <w:ind w:left="7235" w:hanging="423"/>
      </w:pPr>
    </w:lvl>
    <w:lvl w:ilvl="7">
      <w:numFmt w:val="bullet"/>
      <w:lvlText w:val="•"/>
      <w:lvlJc w:val="left"/>
      <w:pPr>
        <w:ind w:left="8208" w:hanging="423"/>
      </w:pPr>
    </w:lvl>
    <w:lvl w:ilvl="8">
      <w:numFmt w:val="bullet"/>
      <w:lvlText w:val="•"/>
      <w:lvlJc w:val="left"/>
      <w:pPr>
        <w:ind w:left="9181" w:hanging="423"/>
      </w:pPr>
    </w:lvl>
  </w:abstractNum>
  <w:abstractNum w:abstractNumId="63" w15:restartNumberingAfterBreak="0">
    <w:nsid w:val="00000441"/>
    <w:multiLevelType w:val="multilevel"/>
    <w:tmpl w:val="000008C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406" w:hanging="423"/>
      </w:pPr>
      <w:rPr>
        <w:rFonts w:ascii="ＭＳ 明朝" w:hAnsi="Times New Roman" w:cs="ＭＳ 明朝"/>
        <w:b w:val="0"/>
        <w:bCs w:val="0"/>
        <w:w w:val="100"/>
        <w:sz w:val="21"/>
        <w:szCs w:val="21"/>
      </w:rPr>
    </w:lvl>
    <w:lvl w:ilvl="2">
      <w:numFmt w:val="bullet"/>
      <w:lvlText w:val="•"/>
      <w:lvlJc w:val="left"/>
      <w:pPr>
        <w:ind w:left="2480" w:hanging="423"/>
      </w:pPr>
    </w:lvl>
    <w:lvl w:ilvl="3">
      <w:numFmt w:val="bullet"/>
      <w:lvlText w:val="•"/>
      <w:lvlJc w:val="left"/>
      <w:pPr>
        <w:ind w:left="3561" w:hanging="423"/>
      </w:pPr>
    </w:lvl>
    <w:lvl w:ilvl="4">
      <w:numFmt w:val="bullet"/>
      <w:lvlText w:val="•"/>
      <w:lvlJc w:val="left"/>
      <w:pPr>
        <w:ind w:left="4642" w:hanging="423"/>
      </w:pPr>
    </w:lvl>
    <w:lvl w:ilvl="5">
      <w:numFmt w:val="bullet"/>
      <w:lvlText w:val="•"/>
      <w:lvlJc w:val="left"/>
      <w:pPr>
        <w:ind w:left="5722" w:hanging="423"/>
      </w:pPr>
    </w:lvl>
    <w:lvl w:ilvl="6">
      <w:numFmt w:val="bullet"/>
      <w:lvlText w:val="•"/>
      <w:lvlJc w:val="left"/>
      <w:pPr>
        <w:ind w:left="6803" w:hanging="423"/>
      </w:pPr>
    </w:lvl>
    <w:lvl w:ilvl="7">
      <w:numFmt w:val="bullet"/>
      <w:lvlText w:val="•"/>
      <w:lvlJc w:val="left"/>
      <w:pPr>
        <w:ind w:left="7884" w:hanging="423"/>
      </w:pPr>
    </w:lvl>
    <w:lvl w:ilvl="8">
      <w:numFmt w:val="bullet"/>
      <w:lvlText w:val="•"/>
      <w:lvlJc w:val="left"/>
      <w:pPr>
        <w:ind w:left="8964" w:hanging="423"/>
      </w:pPr>
    </w:lvl>
  </w:abstractNum>
  <w:abstractNum w:abstractNumId="64" w15:restartNumberingAfterBreak="0">
    <w:nsid w:val="00000442"/>
    <w:multiLevelType w:val="multilevel"/>
    <w:tmpl w:val="000008C5"/>
    <w:lvl w:ilvl="0">
      <w:numFmt w:val="bullet"/>
      <w:lvlText w:val="・"/>
      <w:lvlJc w:val="left"/>
      <w:pPr>
        <w:ind w:left="1194" w:hanging="423"/>
      </w:pPr>
      <w:rPr>
        <w:rFonts w:ascii="ＭＳ 明朝" w:hAnsi="Times New Roman" w:cs="ＭＳ 明朝"/>
        <w:b w:val="0"/>
        <w:bCs w:val="0"/>
        <w:w w:val="100"/>
        <w:sz w:val="21"/>
        <w:szCs w:val="21"/>
      </w:rPr>
    </w:lvl>
    <w:lvl w:ilvl="1">
      <w:numFmt w:val="bullet"/>
      <w:lvlText w:val="・"/>
      <w:lvlJc w:val="left"/>
      <w:pPr>
        <w:ind w:left="1406" w:hanging="423"/>
      </w:pPr>
      <w:rPr>
        <w:rFonts w:ascii="ＭＳ 明朝" w:hAnsi="Times New Roman" w:cs="ＭＳ 明朝"/>
        <w:b w:val="0"/>
        <w:bCs w:val="0"/>
        <w:w w:val="100"/>
        <w:sz w:val="21"/>
        <w:szCs w:val="21"/>
      </w:rPr>
    </w:lvl>
    <w:lvl w:ilvl="2">
      <w:numFmt w:val="bullet"/>
      <w:lvlText w:val="•"/>
      <w:lvlJc w:val="left"/>
      <w:pPr>
        <w:ind w:left="2480" w:hanging="423"/>
      </w:pPr>
    </w:lvl>
    <w:lvl w:ilvl="3">
      <w:numFmt w:val="bullet"/>
      <w:lvlText w:val="•"/>
      <w:lvlJc w:val="left"/>
      <w:pPr>
        <w:ind w:left="3561" w:hanging="423"/>
      </w:pPr>
    </w:lvl>
    <w:lvl w:ilvl="4">
      <w:numFmt w:val="bullet"/>
      <w:lvlText w:val="•"/>
      <w:lvlJc w:val="left"/>
      <w:pPr>
        <w:ind w:left="4642" w:hanging="423"/>
      </w:pPr>
    </w:lvl>
    <w:lvl w:ilvl="5">
      <w:numFmt w:val="bullet"/>
      <w:lvlText w:val="•"/>
      <w:lvlJc w:val="left"/>
      <w:pPr>
        <w:ind w:left="5722" w:hanging="423"/>
      </w:pPr>
    </w:lvl>
    <w:lvl w:ilvl="6">
      <w:numFmt w:val="bullet"/>
      <w:lvlText w:val="•"/>
      <w:lvlJc w:val="left"/>
      <w:pPr>
        <w:ind w:left="6803" w:hanging="423"/>
      </w:pPr>
    </w:lvl>
    <w:lvl w:ilvl="7">
      <w:numFmt w:val="bullet"/>
      <w:lvlText w:val="•"/>
      <w:lvlJc w:val="left"/>
      <w:pPr>
        <w:ind w:left="7884" w:hanging="423"/>
      </w:pPr>
    </w:lvl>
    <w:lvl w:ilvl="8">
      <w:numFmt w:val="bullet"/>
      <w:lvlText w:val="•"/>
      <w:lvlJc w:val="left"/>
      <w:pPr>
        <w:ind w:left="8964" w:hanging="423"/>
      </w:pPr>
    </w:lvl>
  </w:abstractNum>
  <w:abstractNum w:abstractNumId="65" w15:restartNumberingAfterBreak="0">
    <w:nsid w:val="00000443"/>
    <w:multiLevelType w:val="multilevel"/>
    <w:tmpl w:val="000008C6"/>
    <w:lvl w:ilvl="0">
      <w:numFmt w:val="bullet"/>
      <w:lvlText w:val="・"/>
      <w:lvlJc w:val="left"/>
      <w:pPr>
        <w:ind w:left="1193" w:hanging="423"/>
      </w:pPr>
      <w:rPr>
        <w:rFonts w:ascii="ＭＳ 明朝" w:hAnsi="Times New Roman" w:cs="ＭＳ 明朝"/>
        <w:b w:val="0"/>
        <w:bCs w:val="0"/>
        <w:w w:val="100"/>
        <w:sz w:val="21"/>
        <w:szCs w:val="21"/>
      </w:rPr>
    </w:lvl>
    <w:lvl w:ilvl="1">
      <w:numFmt w:val="bullet"/>
      <w:lvlText w:val="•"/>
      <w:lvlJc w:val="left"/>
      <w:pPr>
        <w:ind w:left="2192" w:hanging="423"/>
      </w:pPr>
    </w:lvl>
    <w:lvl w:ilvl="2">
      <w:numFmt w:val="bullet"/>
      <w:lvlText w:val="•"/>
      <w:lvlJc w:val="left"/>
      <w:pPr>
        <w:ind w:left="3185" w:hanging="423"/>
      </w:pPr>
    </w:lvl>
    <w:lvl w:ilvl="3">
      <w:numFmt w:val="bullet"/>
      <w:lvlText w:val="•"/>
      <w:lvlJc w:val="left"/>
      <w:pPr>
        <w:ind w:left="4177" w:hanging="423"/>
      </w:pPr>
    </w:lvl>
    <w:lvl w:ilvl="4">
      <w:numFmt w:val="bullet"/>
      <w:lvlText w:val="•"/>
      <w:lvlJc w:val="left"/>
      <w:pPr>
        <w:ind w:left="5170" w:hanging="423"/>
      </w:pPr>
    </w:lvl>
    <w:lvl w:ilvl="5">
      <w:numFmt w:val="bullet"/>
      <w:lvlText w:val="•"/>
      <w:lvlJc w:val="left"/>
      <w:pPr>
        <w:ind w:left="6163" w:hanging="423"/>
      </w:pPr>
    </w:lvl>
    <w:lvl w:ilvl="6">
      <w:numFmt w:val="bullet"/>
      <w:lvlText w:val="•"/>
      <w:lvlJc w:val="left"/>
      <w:pPr>
        <w:ind w:left="7155" w:hanging="423"/>
      </w:pPr>
    </w:lvl>
    <w:lvl w:ilvl="7">
      <w:numFmt w:val="bullet"/>
      <w:lvlText w:val="•"/>
      <w:lvlJc w:val="left"/>
      <w:pPr>
        <w:ind w:left="8148" w:hanging="423"/>
      </w:pPr>
    </w:lvl>
    <w:lvl w:ilvl="8">
      <w:numFmt w:val="bullet"/>
      <w:lvlText w:val="•"/>
      <w:lvlJc w:val="left"/>
      <w:pPr>
        <w:ind w:left="9141" w:hanging="423"/>
      </w:pPr>
    </w:lvl>
  </w:abstractNum>
  <w:abstractNum w:abstractNumId="66" w15:restartNumberingAfterBreak="0">
    <w:nsid w:val="00000444"/>
    <w:multiLevelType w:val="multilevel"/>
    <w:tmpl w:val="000008C7"/>
    <w:lvl w:ilvl="0">
      <w:start w:val="10"/>
      <w:numFmt w:val="decimal"/>
      <w:lvlText w:val="%1"/>
      <w:lvlJc w:val="left"/>
      <w:pPr>
        <w:ind w:left="7284" w:hanging="423"/>
      </w:pPr>
      <w:rPr>
        <w:rFonts w:ascii="ＭＳ 明朝" w:hAnsi="Times New Roman" w:cs="ＭＳ 明朝"/>
        <w:b/>
        <w:bCs/>
        <w:w w:val="99"/>
        <w:sz w:val="21"/>
        <w:szCs w:val="21"/>
      </w:rPr>
    </w:lvl>
    <w:lvl w:ilvl="1">
      <w:numFmt w:val="bullet"/>
      <w:lvlText w:val="•"/>
      <w:lvlJc w:val="left"/>
      <w:pPr>
        <w:ind w:left="7664" w:hanging="423"/>
      </w:pPr>
    </w:lvl>
    <w:lvl w:ilvl="2">
      <w:numFmt w:val="bullet"/>
      <w:lvlText w:val="•"/>
      <w:lvlJc w:val="left"/>
      <w:pPr>
        <w:ind w:left="8049" w:hanging="423"/>
      </w:pPr>
    </w:lvl>
    <w:lvl w:ilvl="3">
      <w:numFmt w:val="bullet"/>
      <w:lvlText w:val="•"/>
      <w:lvlJc w:val="left"/>
      <w:pPr>
        <w:ind w:left="8433" w:hanging="423"/>
      </w:pPr>
    </w:lvl>
    <w:lvl w:ilvl="4">
      <w:numFmt w:val="bullet"/>
      <w:lvlText w:val="•"/>
      <w:lvlJc w:val="left"/>
      <w:pPr>
        <w:ind w:left="8818" w:hanging="423"/>
      </w:pPr>
    </w:lvl>
    <w:lvl w:ilvl="5">
      <w:numFmt w:val="bullet"/>
      <w:lvlText w:val="•"/>
      <w:lvlJc w:val="left"/>
      <w:pPr>
        <w:ind w:left="9203" w:hanging="423"/>
      </w:pPr>
    </w:lvl>
    <w:lvl w:ilvl="6">
      <w:numFmt w:val="bullet"/>
      <w:lvlText w:val="•"/>
      <w:lvlJc w:val="left"/>
      <w:pPr>
        <w:ind w:left="9587" w:hanging="423"/>
      </w:pPr>
    </w:lvl>
    <w:lvl w:ilvl="7">
      <w:numFmt w:val="bullet"/>
      <w:lvlText w:val="•"/>
      <w:lvlJc w:val="left"/>
      <w:pPr>
        <w:ind w:left="9972" w:hanging="423"/>
      </w:pPr>
    </w:lvl>
    <w:lvl w:ilvl="8">
      <w:numFmt w:val="bullet"/>
      <w:lvlText w:val="•"/>
      <w:lvlJc w:val="left"/>
      <w:pPr>
        <w:ind w:left="10357" w:hanging="423"/>
      </w:pPr>
    </w:lvl>
  </w:abstractNum>
  <w:abstractNum w:abstractNumId="67" w15:restartNumberingAfterBreak="0">
    <w:nsid w:val="00000445"/>
    <w:multiLevelType w:val="multilevel"/>
    <w:tmpl w:val="000008C8"/>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8" w15:restartNumberingAfterBreak="0">
    <w:nsid w:val="00000446"/>
    <w:multiLevelType w:val="multilevel"/>
    <w:tmpl w:val="000008C9"/>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69" w15:restartNumberingAfterBreak="0">
    <w:nsid w:val="00000447"/>
    <w:multiLevelType w:val="multilevel"/>
    <w:tmpl w:val="000008CA"/>
    <w:lvl w:ilvl="0">
      <w:numFmt w:val="bullet"/>
      <w:lvlText w:val="○"/>
      <w:lvlJc w:val="left"/>
      <w:pPr>
        <w:ind w:left="986" w:hanging="423"/>
      </w:pPr>
      <w:rPr>
        <w:rFonts w:ascii="ＭＳ 明朝" w:hAnsi="Times New Roman" w:cs="ＭＳ 明朝"/>
        <w:b w:val="0"/>
        <w:bCs w:val="0"/>
        <w:w w:val="100"/>
        <w:sz w:val="21"/>
        <w:szCs w:val="21"/>
      </w:rPr>
    </w:lvl>
    <w:lvl w:ilvl="1">
      <w:numFmt w:val="bullet"/>
      <w:lvlText w:val="•"/>
      <w:lvlJc w:val="left"/>
      <w:pPr>
        <w:ind w:left="980" w:hanging="423"/>
      </w:p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70" w15:restartNumberingAfterBreak="0">
    <w:nsid w:val="00000448"/>
    <w:multiLevelType w:val="multilevel"/>
    <w:tmpl w:val="000008CB"/>
    <w:lvl w:ilvl="0">
      <w:numFmt w:val="bullet"/>
      <w:lvlText w:val="○"/>
      <w:lvlJc w:val="left"/>
      <w:pPr>
        <w:ind w:left="773"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1" w15:restartNumberingAfterBreak="0">
    <w:nsid w:val="00000449"/>
    <w:multiLevelType w:val="multilevel"/>
    <w:tmpl w:val="000008CC"/>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891" w:hanging="213"/>
      </w:pPr>
      <w:rPr>
        <w:rFonts w:ascii="ＭＳ 明朝" w:hAnsi="Times New Roman" w:cs="ＭＳ 明朝"/>
        <w:b w:val="0"/>
        <w:bCs w:val="0"/>
        <w:spacing w:val="-106"/>
        <w:w w:val="100"/>
        <w:sz w:val="19"/>
        <w:szCs w:val="19"/>
      </w:rPr>
    </w:lvl>
    <w:lvl w:ilvl="2">
      <w:numFmt w:val="bullet"/>
      <w:lvlText w:val="•"/>
      <w:lvlJc w:val="left"/>
      <w:pPr>
        <w:ind w:left="2036" w:hanging="213"/>
      </w:pPr>
    </w:lvl>
    <w:lvl w:ilvl="3">
      <w:numFmt w:val="bullet"/>
      <w:lvlText w:val="•"/>
      <w:lvlJc w:val="left"/>
      <w:pPr>
        <w:ind w:left="3172" w:hanging="213"/>
      </w:pPr>
    </w:lvl>
    <w:lvl w:ilvl="4">
      <w:numFmt w:val="bullet"/>
      <w:lvlText w:val="•"/>
      <w:lvlJc w:val="left"/>
      <w:pPr>
        <w:ind w:left="4308" w:hanging="213"/>
      </w:pPr>
    </w:lvl>
    <w:lvl w:ilvl="5">
      <w:numFmt w:val="bullet"/>
      <w:lvlText w:val="•"/>
      <w:lvlJc w:val="left"/>
      <w:pPr>
        <w:ind w:left="5445" w:hanging="213"/>
      </w:pPr>
    </w:lvl>
    <w:lvl w:ilvl="6">
      <w:numFmt w:val="bullet"/>
      <w:lvlText w:val="•"/>
      <w:lvlJc w:val="left"/>
      <w:pPr>
        <w:ind w:left="6581" w:hanging="213"/>
      </w:pPr>
    </w:lvl>
    <w:lvl w:ilvl="7">
      <w:numFmt w:val="bullet"/>
      <w:lvlText w:val="•"/>
      <w:lvlJc w:val="left"/>
      <w:pPr>
        <w:ind w:left="7717" w:hanging="213"/>
      </w:pPr>
    </w:lvl>
    <w:lvl w:ilvl="8">
      <w:numFmt w:val="bullet"/>
      <w:lvlText w:val="•"/>
      <w:lvlJc w:val="left"/>
      <w:pPr>
        <w:ind w:left="8853" w:hanging="213"/>
      </w:pPr>
    </w:lvl>
  </w:abstractNum>
  <w:abstractNum w:abstractNumId="72" w15:restartNumberingAfterBreak="0">
    <w:nsid w:val="0000044A"/>
    <w:multiLevelType w:val="multilevel"/>
    <w:tmpl w:val="000008C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73" w15:restartNumberingAfterBreak="0">
    <w:nsid w:val="0000044B"/>
    <w:multiLevelType w:val="multilevel"/>
    <w:tmpl w:val="000008CE"/>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4" w15:restartNumberingAfterBreak="0">
    <w:nsid w:val="0000044C"/>
    <w:multiLevelType w:val="multilevel"/>
    <w:tmpl w:val="000008CF"/>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5" w15:restartNumberingAfterBreak="0">
    <w:nsid w:val="0000044D"/>
    <w:multiLevelType w:val="multilevel"/>
    <w:tmpl w:val="000008D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76" w15:restartNumberingAfterBreak="0">
    <w:nsid w:val="0000044E"/>
    <w:multiLevelType w:val="multilevel"/>
    <w:tmpl w:val="000008D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77" w15:restartNumberingAfterBreak="0">
    <w:nsid w:val="0000044F"/>
    <w:multiLevelType w:val="multilevel"/>
    <w:tmpl w:val="000008D2"/>
    <w:lvl w:ilvl="0">
      <w:start w:val="12"/>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8" w15:restartNumberingAfterBreak="0">
    <w:nsid w:val="00000450"/>
    <w:multiLevelType w:val="multilevel"/>
    <w:tmpl w:val="000008D3"/>
    <w:lvl w:ilvl="0">
      <w:start w:val="14"/>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772" w:hanging="423"/>
      </w:pPr>
      <w:rPr>
        <w:rFonts w:ascii="ＭＳ 明朝" w:hAnsi="Times New Roman" w:cs="ＭＳ 明朝"/>
        <w:b w:val="0"/>
        <w:bCs w:val="0"/>
        <w:w w:val="100"/>
        <w:sz w:val="21"/>
        <w:szCs w:val="21"/>
      </w:r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79" w15:restartNumberingAfterBreak="0">
    <w:nsid w:val="00000451"/>
    <w:multiLevelType w:val="multilevel"/>
    <w:tmpl w:val="000008D4"/>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0" w15:restartNumberingAfterBreak="0">
    <w:nsid w:val="00000452"/>
    <w:multiLevelType w:val="multilevel"/>
    <w:tmpl w:val="000008D5"/>
    <w:lvl w:ilvl="0">
      <w:start w:val="20"/>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748" w:hanging="423"/>
      </w:pPr>
      <w:rPr>
        <w:rFonts w:ascii="ＭＳ 明朝" w:hAnsi="Times New Roman" w:cs="ＭＳ 明朝"/>
        <w:b w:val="0"/>
        <w:bCs w:val="0"/>
        <w:w w:val="100"/>
        <w:sz w:val="21"/>
        <w:szCs w:val="21"/>
      </w:rPr>
    </w:lvl>
    <w:lvl w:ilvl="2">
      <w:start w:val="1"/>
      <w:numFmt w:val="decimal"/>
      <w:lvlText w:val="(%3)"/>
      <w:lvlJc w:val="left"/>
      <w:pPr>
        <w:ind w:left="1195" w:hanging="423"/>
      </w:pPr>
      <w:rPr>
        <w:rFonts w:ascii="ＭＳ 明朝" w:hAnsi="Times New Roman" w:cs="ＭＳ 明朝"/>
        <w:b w:val="0"/>
        <w:bCs w:val="0"/>
        <w:w w:val="100"/>
        <w:sz w:val="21"/>
        <w:szCs w:val="21"/>
      </w:rPr>
    </w:lvl>
    <w:lvl w:ilvl="3">
      <w:numFmt w:val="bullet"/>
      <w:lvlText w:val="•"/>
      <w:lvlJc w:val="left"/>
      <w:pPr>
        <w:ind w:left="2440" w:hanging="423"/>
      </w:pPr>
    </w:lvl>
    <w:lvl w:ilvl="4">
      <w:numFmt w:val="bullet"/>
      <w:lvlText w:val="•"/>
      <w:lvlJc w:val="left"/>
      <w:pPr>
        <w:ind w:left="3681" w:hanging="423"/>
      </w:pPr>
    </w:lvl>
    <w:lvl w:ilvl="5">
      <w:numFmt w:val="bullet"/>
      <w:lvlText w:val="•"/>
      <w:lvlJc w:val="left"/>
      <w:pPr>
        <w:ind w:left="4922" w:hanging="423"/>
      </w:pPr>
    </w:lvl>
    <w:lvl w:ilvl="6">
      <w:numFmt w:val="bullet"/>
      <w:lvlText w:val="•"/>
      <w:lvlJc w:val="left"/>
      <w:pPr>
        <w:ind w:left="6163" w:hanging="423"/>
      </w:pPr>
    </w:lvl>
    <w:lvl w:ilvl="7">
      <w:numFmt w:val="bullet"/>
      <w:lvlText w:val="•"/>
      <w:lvlJc w:val="left"/>
      <w:pPr>
        <w:ind w:left="7404" w:hanging="423"/>
      </w:pPr>
    </w:lvl>
    <w:lvl w:ilvl="8">
      <w:numFmt w:val="bullet"/>
      <w:lvlText w:val="•"/>
      <w:lvlJc w:val="left"/>
      <w:pPr>
        <w:ind w:left="8644" w:hanging="423"/>
      </w:pPr>
    </w:lvl>
  </w:abstractNum>
  <w:abstractNum w:abstractNumId="81" w15:restartNumberingAfterBreak="0">
    <w:nsid w:val="00000453"/>
    <w:multiLevelType w:val="multilevel"/>
    <w:tmpl w:val="000008D6"/>
    <w:lvl w:ilvl="0">
      <w:start w:val="22"/>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82" w15:restartNumberingAfterBreak="0">
    <w:nsid w:val="00000454"/>
    <w:multiLevelType w:val="multilevel"/>
    <w:tmpl w:val="000008D7"/>
    <w:lvl w:ilvl="0">
      <w:start w:val="24"/>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83" w15:restartNumberingAfterBreak="0">
    <w:nsid w:val="00000455"/>
    <w:multiLevelType w:val="multilevel"/>
    <w:tmpl w:val="000008D8"/>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4" w15:restartNumberingAfterBreak="0">
    <w:nsid w:val="00000456"/>
    <w:multiLevelType w:val="multilevel"/>
    <w:tmpl w:val="000008D9"/>
    <w:lvl w:ilvl="0">
      <w:start w:val="26"/>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85" w15:restartNumberingAfterBreak="0">
    <w:nsid w:val="00000457"/>
    <w:multiLevelType w:val="multilevel"/>
    <w:tmpl w:val="000008D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6" w15:restartNumberingAfterBreak="0">
    <w:nsid w:val="00000458"/>
    <w:multiLevelType w:val="multilevel"/>
    <w:tmpl w:val="000008DB"/>
    <w:lvl w:ilvl="0">
      <w:start w:val="4"/>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7" w15:restartNumberingAfterBreak="0">
    <w:nsid w:val="00000459"/>
    <w:multiLevelType w:val="multilevel"/>
    <w:tmpl w:val="000008DC"/>
    <w:lvl w:ilvl="0">
      <w:start w:val="28"/>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88" w15:restartNumberingAfterBreak="0">
    <w:nsid w:val="0000045A"/>
    <w:multiLevelType w:val="multilevel"/>
    <w:tmpl w:val="000008D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89" w15:restartNumberingAfterBreak="0">
    <w:nsid w:val="0000045B"/>
    <w:multiLevelType w:val="multilevel"/>
    <w:tmpl w:val="000008D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0" w15:restartNumberingAfterBreak="0">
    <w:nsid w:val="0000045C"/>
    <w:multiLevelType w:val="multilevel"/>
    <w:tmpl w:val="000008DF"/>
    <w:lvl w:ilvl="0">
      <w:start w:val="32"/>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91" w15:restartNumberingAfterBreak="0">
    <w:nsid w:val="0000045D"/>
    <w:multiLevelType w:val="multilevel"/>
    <w:tmpl w:val="000008E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2" w15:restartNumberingAfterBreak="0">
    <w:nsid w:val="0000045E"/>
    <w:multiLevelType w:val="multilevel"/>
    <w:tmpl w:val="000008E1"/>
    <w:lvl w:ilvl="0">
      <w:start w:val="34"/>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93" w15:restartNumberingAfterBreak="0">
    <w:nsid w:val="0000045F"/>
    <w:multiLevelType w:val="multilevel"/>
    <w:tmpl w:val="000008E2"/>
    <w:lvl w:ilvl="0">
      <w:start w:val="36"/>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5"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94" w15:restartNumberingAfterBreak="0">
    <w:nsid w:val="00000460"/>
    <w:multiLevelType w:val="multilevel"/>
    <w:tmpl w:val="000008E3"/>
    <w:lvl w:ilvl="0">
      <w:start w:val="39"/>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1192" w:hanging="423"/>
      </w:pPr>
      <w:rPr>
        <w:rFonts w:ascii="ＭＳ 明朝" w:hAnsi="Times New Roman" w:cs="ＭＳ 明朝"/>
        <w:b w:val="0"/>
        <w:bCs w:val="0"/>
        <w:w w:val="100"/>
        <w:sz w:val="21"/>
        <w:szCs w:val="21"/>
      </w:rPr>
    </w:lvl>
    <w:lvl w:ilvl="2">
      <w:numFmt w:val="bullet"/>
      <w:lvlText w:val="•"/>
      <w:lvlJc w:val="left"/>
      <w:pPr>
        <w:ind w:left="2302" w:hanging="423"/>
      </w:pPr>
    </w:lvl>
    <w:lvl w:ilvl="3">
      <w:numFmt w:val="bullet"/>
      <w:lvlText w:val="•"/>
      <w:lvlJc w:val="left"/>
      <w:pPr>
        <w:ind w:left="3405" w:hanging="423"/>
      </w:pPr>
    </w:lvl>
    <w:lvl w:ilvl="4">
      <w:numFmt w:val="bullet"/>
      <w:lvlText w:val="•"/>
      <w:lvlJc w:val="left"/>
      <w:pPr>
        <w:ind w:left="4508" w:hanging="423"/>
      </w:pPr>
    </w:lvl>
    <w:lvl w:ilvl="5">
      <w:numFmt w:val="bullet"/>
      <w:lvlText w:val="•"/>
      <w:lvlJc w:val="left"/>
      <w:pPr>
        <w:ind w:left="5611" w:hanging="423"/>
      </w:pPr>
    </w:lvl>
    <w:lvl w:ilvl="6">
      <w:numFmt w:val="bullet"/>
      <w:lvlText w:val="•"/>
      <w:lvlJc w:val="left"/>
      <w:pPr>
        <w:ind w:left="6714" w:hanging="423"/>
      </w:pPr>
    </w:lvl>
    <w:lvl w:ilvl="7">
      <w:numFmt w:val="bullet"/>
      <w:lvlText w:val="•"/>
      <w:lvlJc w:val="left"/>
      <w:pPr>
        <w:ind w:left="7817" w:hanging="423"/>
      </w:pPr>
    </w:lvl>
    <w:lvl w:ilvl="8">
      <w:numFmt w:val="bullet"/>
      <w:lvlText w:val="•"/>
      <w:lvlJc w:val="left"/>
      <w:pPr>
        <w:ind w:left="8920" w:hanging="423"/>
      </w:pPr>
    </w:lvl>
  </w:abstractNum>
  <w:abstractNum w:abstractNumId="95" w15:restartNumberingAfterBreak="0">
    <w:nsid w:val="00000461"/>
    <w:multiLevelType w:val="multilevel"/>
    <w:tmpl w:val="000008E4"/>
    <w:lvl w:ilvl="0">
      <w:start w:val="5"/>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96" w15:restartNumberingAfterBreak="0">
    <w:nsid w:val="00000462"/>
    <w:multiLevelType w:val="multilevel"/>
    <w:tmpl w:val="000008E5"/>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7" w15:restartNumberingAfterBreak="0">
    <w:nsid w:val="00000463"/>
    <w:multiLevelType w:val="multilevel"/>
    <w:tmpl w:val="000008E6"/>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8" w15:restartNumberingAfterBreak="0">
    <w:nsid w:val="00000464"/>
    <w:multiLevelType w:val="multilevel"/>
    <w:tmpl w:val="000008E7"/>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99" w15:restartNumberingAfterBreak="0">
    <w:nsid w:val="00000465"/>
    <w:multiLevelType w:val="multilevel"/>
    <w:tmpl w:val="000008E8"/>
    <w:lvl w:ilvl="0">
      <w:start w:val="45"/>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100" w15:restartNumberingAfterBreak="0">
    <w:nsid w:val="00000466"/>
    <w:multiLevelType w:val="multilevel"/>
    <w:tmpl w:val="000008E9"/>
    <w:lvl w:ilvl="0">
      <w:numFmt w:val="bullet"/>
      <w:lvlText w:val="○"/>
      <w:lvlJc w:val="left"/>
      <w:pPr>
        <w:ind w:left="1163" w:hanging="214"/>
      </w:pPr>
      <w:rPr>
        <w:rFonts w:ascii="ＭＳ 明朝" w:hAnsi="Times New Roman" w:cs="ＭＳ 明朝"/>
        <w:b w:val="0"/>
        <w:bCs w:val="0"/>
        <w:spacing w:val="1"/>
        <w:w w:val="100"/>
        <w:sz w:val="19"/>
        <w:szCs w:val="19"/>
      </w:rPr>
    </w:lvl>
    <w:lvl w:ilvl="1">
      <w:numFmt w:val="bullet"/>
      <w:lvlText w:val="•"/>
      <w:lvlJc w:val="left"/>
      <w:pPr>
        <w:ind w:left="2156" w:hanging="214"/>
      </w:pPr>
    </w:lvl>
    <w:lvl w:ilvl="2">
      <w:numFmt w:val="bullet"/>
      <w:lvlText w:val="•"/>
      <w:lvlJc w:val="left"/>
      <w:pPr>
        <w:ind w:left="3153" w:hanging="214"/>
      </w:pPr>
    </w:lvl>
    <w:lvl w:ilvl="3">
      <w:numFmt w:val="bullet"/>
      <w:lvlText w:val="•"/>
      <w:lvlJc w:val="left"/>
      <w:pPr>
        <w:ind w:left="4149" w:hanging="214"/>
      </w:pPr>
    </w:lvl>
    <w:lvl w:ilvl="4">
      <w:numFmt w:val="bullet"/>
      <w:lvlText w:val="•"/>
      <w:lvlJc w:val="left"/>
      <w:pPr>
        <w:ind w:left="5146" w:hanging="214"/>
      </w:pPr>
    </w:lvl>
    <w:lvl w:ilvl="5">
      <w:numFmt w:val="bullet"/>
      <w:lvlText w:val="•"/>
      <w:lvlJc w:val="left"/>
      <w:pPr>
        <w:ind w:left="6143" w:hanging="214"/>
      </w:pPr>
    </w:lvl>
    <w:lvl w:ilvl="6">
      <w:numFmt w:val="bullet"/>
      <w:lvlText w:val="•"/>
      <w:lvlJc w:val="left"/>
      <w:pPr>
        <w:ind w:left="7139" w:hanging="214"/>
      </w:pPr>
    </w:lvl>
    <w:lvl w:ilvl="7">
      <w:numFmt w:val="bullet"/>
      <w:lvlText w:val="•"/>
      <w:lvlJc w:val="left"/>
      <w:pPr>
        <w:ind w:left="8136" w:hanging="214"/>
      </w:pPr>
    </w:lvl>
    <w:lvl w:ilvl="8">
      <w:numFmt w:val="bullet"/>
      <w:lvlText w:val="•"/>
      <w:lvlJc w:val="left"/>
      <w:pPr>
        <w:ind w:left="9133" w:hanging="214"/>
      </w:pPr>
    </w:lvl>
  </w:abstractNum>
  <w:abstractNum w:abstractNumId="101" w15:restartNumberingAfterBreak="0">
    <w:nsid w:val="00000467"/>
    <w:multiLevelType w:val="multilevel"/>
    <w:tmpl w:val="000008EA"/>
    <w:lvl w:ilvl="0">
      <w:start w:val="10"/>
      <w:numFmt w:val="decimal"/>
      <w:lvlText w:val="%1"/>
      <w:lvlJc w:val="left"/>
      <w:pPr>
        <w:ind w:left="7284" w:hanging="423"/>
      </w:pPr>
      <w:rPr>
        <w:rFonts w:ascii="ＭＳ 明朝" w:hAnsi="Times New Roman" w:cs="ＭＳ 明朝"/>
        <w:b/>
        <w:bCs/>
        <w:w w:val="99"/>
        <w:sz w:val="21"/>
        <w:szCs w:val="21"/>
      </w:rPr>
    </w:lvl>
    <w:lvl w:ilvl="1">
      <w:numFmt w:val="bullet"/>
      <w:lvlText w:val="•"/>
      <w:lvlJc w:val="left"/>
      <w:pPr>
        <w:ind w:left="7664" w:hanging="423"/>
      </w:pPr>
    </w:lvl>
    <w:lvl w:ilvl="2">
      <w:numFmt w:val="bullet"/>
      <w:lvlText w:val="•"/>
      <w:lvlJc w:val="left"/>
      <w:pPr>
        <w:ind w:left="8049" w:hanging="423"/>
      </w:pPr>
    </w:lvl>
    <w:lvl w:ilvl="3">
      <w:numFmt w:val="bullet"/>
      <w:lvlText w:val="•"/>
      <w:lvlJc w:val="left"/>
      <w:pPr>
        <w:ind w:left="8433" w:hanging="423"/>
      </w:pPr>
    </w:lvl>
    <w:lvl w:ilvl="4">
      <w:numFmt w:val="bullet"/>
      <w:lvlText w:val="•"/>
      <w:lvlJc w:val="left"/>
      <w:pPr>
        <w:ind w:left="8818" w:hanging="423"/>
      </w:pPr>
    </w:lvl>
    <w:lvl w:ilvl="5">
      <w:numFmt w:val="bullet"/>
      <w:lvlText w:val="•"/>
      <w:lvlJc w:val="left"/>
      <w:pPr>
        <w:ind w:left="9203" w:hanging="423"/>
      </w:pPr>
    </w:lvl>
    <w:lvl w:ilvl="6">
      <w:numFmt w:val="bullet"/>
      <w:lvlText w:val="•"/>
      <w:lvlJc w:val="left"/>
      <w:pPr>
        <w:ind w:left="9587" w:hanging="423"/>
      </w:pPr>
    </w:lvl>
    <w:lvl w:ilvl="7">
      <w:numFmt w:val="bullet"/>
      <w:lvlText w:val="•"/>
      <w:lvlJc w:val="left"/>
      <w:pPr>
        <w:ind w:left="9972" w:hanging="423"/>
      </w:pPr>
    </w:lvl>
    <w:lvl w:ilvl="8">
      <w:numFmt w:val="bullet"/>
      <w:lvlText w:val="•"/>
      <w:lvlJc w:val="left"/>
      <w:pPr>
        <w:ind w:left="10357" w:hanging="423"/>
      </w:pPr>
    </w:lvl>
  </w:abstractNum>
  <w:abstractNum w:abstractNumId="102" w15:restartNumberingAfterBreak="0">
    <w:nsid w:val="00000468"/>
    <w:multiLevelType w:val="multilevel"/>
    <w:tmpl w:val="000008E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3" w15:restartNumberingAfterBreak="0">
    <w:nsid w:val="00000469"/>
    <w:multiLevelType w:val="multilevel"/>
    <w:tmpl w:val="000008EC"/>
    <w:lvl w:ilvl="0">
      <w:start w:val="11"/>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57" w:hanging="423"/>
      </w:pPr>
      <w:rPr>
        <w:rFonts w:ascii="ＭＳ 明朝" w:hAnsi="Times New Roman" w:cs="ＭＳ 明朝"/>
        <w:b w:val="0"/>
        <w:bCs w:val="0"/>
        <w:w w:val="100"/>
        <w:sz w:val="21"/>
        <w:szCs w:val="21"/>
      </w:rPr>
    </w:lvl>
    <w:lvl w:ilvl="2">
      <w:numFmt w:val="bullet"/>
      <w:lvlText w:val="•"/>
      <w:lvlJc w:val="left"/>
      <w:pPr>
        <w:ind w:left="2089" w:hanging="423"/>
      </w:pPr>
    </w:lvl>
    <w:lvl w:ilvl="3">
      <w:numFmt w:val="bullet"/>
      <w:lvlText w:val="•"/>
      <w:lvlJc w:val="left"/>
      <w:pPr>
        <w:ind w:left="3219" w:hanging="423"/>
      </w:pPr>
    </w:lvl>
    <w:lvl w:ilvl="4">
      <w:numFmt w:val="bullet"/>
      <w:lvlText w:val="•"/>
      <w:lvlJc w:val="left"/>
      <w:pPr>
        <w:ind w:left="4348" w:hanging="423"/>
      </w:pPr>
    </w:lvl>
    <w:lvl w:ilvl="5">
      <w:numFmt w:val="bullet"/>
      <w:lvlText w:val="•"/>
      <w:lvlJc w:val="left"/>
      <w:pPr>
        <w:ind w:left="5478" w:hanging="423"/>
      </w:pPr>
    </w:lvl>
    <w:lvl w:ilvl="6">
      <w:numFmt w:val="bullet"/>
      <w:lvlText w:val="•"/>
      <w:lvlJc w:val="left"/>
      <w:pPr>
        <w:ind w:left="6608" w:hanging="423"/>
      </w:pPr>
    </w:lvl>
    <w:lvl w:ilvl="7">
      <w:numFmt w:val="bullet"/>
      <w:lvlText w:val="•"/>
      <w:lvlJc w:val="left"/>
      <w:pPr>
        <w:ind w:left="7737" w:hanging="423"/>
      </w:pPr>
    </w:lvl>
    <w:lvl w:ilvl="8">
      <w:numFmt w:val="bullet"/>
      <w:lvlText w:val="•"/>
      <w:lvlJc w:val="left"/>
      <w:pPr>
        <w:ind w:left="8867" w:hanging="423"/>
      </w:pPr>
    </w:lvl>
  </w:abstractNum>
  <w:abstractNum w:abstractNumId="104" w15:restartNumberingAfterBreak="0">
    <w:nsid w:val="0000046A"/>
    <w:multiLevelType w:val="multilevel"/>
    <w:tmpl w:val="000008ED"/>
    <w:lvl w:ilvl="0">
      <w:start w:val="2"/>
      <w:numFmt w:val="decimal"/>
      <w:lvlText w:val="(%1)"/>
      <w:lvlJc w:val="left"/>
      <w:pPr>
        <w:ind w:left="984"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5" w15:restartNumberingAfterBreak="0">
    <w:nsid w:val="0000046B"/>
    <w:multiLevelType w:val="multilevel"/>
    <w:tmpl w:val="000008EE"/>
    <w:lvl w:ilvl="0">
      <w:start w:val="13"/>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06" w15:restartNumberingAfterBreak="0">
    <w:nsid w:val="0000046C"/>
    <w:multiLevelType w:val="multilevel"/>
    <w:tmpl w:val="000008EF"/>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7" w15:restartNumberingAfterBreak="0">
    <w:nsid w:val="0000046D"/>
    <w:multiLevelType w:val="multilevel"/>
    <w:tmpl w:val="000008F0"/>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08" w15:restartNumberingAfterBreak="0">
    <w:nsid w:val="0000046E"/>
    <w:multiLevelType w:val="multilevel"/>
    <w:tmpl w:val="000008F1"/>
    <w:lvl w:ilvl="0">
      <w:start w:val="17"/>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1298" w:hanging="526"/>
      </w:pPr>
      <w:rPr>
        <w:rFonts w:ascii="ＭＳ 明朝" w:hAnsi="Times New Roman" w:cs="ＭＳ 明朝"/>
        <w:b w:val="0"/>
        <w:bCs w:val="0"/>
        <w:w w:val="100"/>
        <w:sz w:val="21"/>
        <w:szCs w:val="21"/>
      </w:rPr>
    </w:lvl>
    <w:lvl w:ilvl="2">
      <w:numFmt w:val="bullet"/>
      <w:lvlText w:val="•"/>
      <w:lvlJc w:val="left"/>
      <w:pPr>
        <w:ind w:left="1300" w:hanging="526"/>
      </w:pPr>
    </w:lvl>
    <w:lvl w:ilvl="3">
      <w:numFmt w:val="bullet"/>
      <w:lvlText w:val="•"/>
      <w:lvlJc w:val="left"/>
      <w:pPr>
        <w:ind w:left="2528" w:hanging="526"/>
      </w:pPr>
    </w:lvl>
    <w:lvl w:ilvl="4">
      <w:numFmt w:val="bullet"/>
      <w:lvlText w:val="•"/>
      <w:lvlJc w:val="left"/>
      <w:pPr>
        <w:ind w:left="3756" w:hanging="526"/>
      </w:pPr>
    </w:lvl>
    <w:lvl w:ilvl="5">
      <w:numFmt w:val="bullet"/>
      <w:lvlText w:val="•"/>
      <w:lvlJc w:val="left"/>
      <w:pPr>
        <w:ind w:left="4984" w:hanging="526"/>
      </w:pPr>
    </w:lvl>
    <w:lvl w:ilvl="6">
      <w:numFmt w:val="bullet"/>
      <w:lvlText w:val="•"/>
      <w:lvlJc w:val="left"/>
      <w:pPr>
        <w:ind w:left="6213" w:hanging="526"/>
      </w:pPr>
    </w:lvl>
    <w:lvl w:ilvl="7">
      <w:numFmt w:val="bullet"/>
      <w:lvlText w:val="•"/>
      <w:lvlJc w:val="left"/>
      <w:pPr>
        <w:ind w:left="7441" w:hanging="526"/>
      </w:pPr>
    </w:lvl>
    <w:lvl w:ilvl="8">
      <w:numFmt w:val="bullet"/>
      <w:lvlText w:val="•"/>
      <w:lvlJc w:val="left"/>
      <w:pPr>
        <w:ind w:left="8669" w:hanging="526"/>
      </w:pPr>
    </w:lvl>
  </w:abstractNum>
  <w:abstractNum w:abstractNumId="109" w15:restartNumberingAfterBreak="0">
    <w:nsid w:val="0000046F"/>
    <w:multiLevelType w:val="multilevel"/>
    <w:tmpl w:val="000008F2"/>
    <w:lvl w:ilvl="0">
      <w:start w:val="21"/>
      <w:numFmt w:val="decimal"/>
      <w:lvlText w:val="%1"/>
      <w:lvlJc w:val="left"/>
      <w:pPr>
        <w:ind w:left="775" w:hanging="423"/>
      </w:pPr>
      <w:rPr>
        <w:rFonts w:ascii="ＭＳ 明朝" w:hAnsi="Times New Roman" w:cs="ＭＳ 明朝"/>
        <w:b/>
        <w:bCs/>
        <w:w w:val="99"/>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10" w15:restartNumberingAfterBreak="0">
    <w:nsid w:val="00000470"/>
    <w:multiLevelType w:val="multilevel"/>
    <w:tmpl w:val="000008F3"/>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11" w15:restartNumberingAfterBreak="0">
    <w:nsid w:val="00000471"/>
    <w:multiLevelType w:val="multilevel"/>
    <w:tmpl w:val="000008F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2" w15:restartNumberingAfterBreak="0">
    <w:nsid w:val="00000472"/>
    <w:multiLevelType w:val="multilevel"/>
    <w:tmpl w:val="000008F5"/>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13" w15:restartNumberingAfterBreak="0">
    <w:nsid w:val="00000473"/>
    <w:multiLevelType w:val="multilevel"/>
    <w:tmpl w:val="000008F6"/>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14" w15:restartNumberingAfterBreak="0">
    <w:nsid w:val="00000474"/>
    <w:multiLevelType w:val="multilevel"/>
    <w:tmpl w:val="000008F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5" w15:restartNumberingAfterBreak="0">
    <w:nsid w:val="00000475"/>
    <w:multiLevelType w:val="multilevel"/>
    <w:tmpl w:val="000008F8"/>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6" w15:restartNumberingAfterBreak="0">
    <w:nsid w:val="00000476"/>
    <w:multiLevelType w:val="multilevel"/>
    <w:tmpl w:val="000008F9"/>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7" w15:restartNumberingAfterBreak="0">
    <w:nsid w:val="00000477"/>
    <w:multiLevelType w:val="multilevel"/>
    <w:tmpl w:val="000008F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18" w15:restartNumberingAfterBreak="0">
    <w:nsid w:val="00000478"/>
    <w:multiLevelType w:val="multilevel"/>
    <w:tmpl w:val="000008FB"/>
    <w:lvl w:ilvl="0">
      <w:numFmt w:val="bullet"/>
      <w:lvlText w:val="・"/>
      <w:lvlJc w:val="left"/>
      <w:pPr>
        <w:ind w:left="1403" w:hanging="423"/>
      </w:pPr>
      <w:rPr>
        <w:rFonts w:ascii="ＭＳ 明朝" w:hAnsi="Times New Roman" w:cs="ＭＳ 明朝"/>
        <w:b w:val="0"/>
        <w:bCs w:val="0"/>
        <w:w w:val="100"/>
        <w:sz w:val="21"/>
        <w:szCs w:val="21"/>
      </w:rPr>
    </w:lvl>
    <w:lvl w:ilvl="1">
      <w:numFmt w:val="bullet"/>
      <w:lvlText w:val="•"/>
      <w:lvlJc w:val="left"/>
      <w:pPr>
        <w:ind w:left="2372" w:hanging="423"/>
      </w:pPr>
    </w:lvl>
    <w:lvl w:ilvl="2">
      <w:numFmt w:val="bullet"/>
      <w:lvlText w:val="•"/>
      <w:lvlJc w:val="left"/>
      <w:pPr>
        <w:ind w:left="3345" w:hanging="423"/>
      </w:pPr>
    </w:lvl>
    <w:lvl w:ilvl="3">
      <w:numFmt w:val="bullet"/>
      <w:lvlText w:val="•"/>
      <w:lvlJc w:val="left"/>
      <w:pPr>
        <w:ind w:left="4317" w:hanging="423"/>
      </w:pPr>
    </w:lvl>
    <w:lvl w:ilvl="4">
      <w:numFmt w:val="bullet"/>
      <w:lvlText w:val="•"/>
      <w:lvlJc w:val="left"/>
      <w:pPr>
        <w:ind w:left="5290" w:hanging="423"/>
      </w:pPr>
    </w:lvl>
    <w:lvl w:ilvl="5">
      <w:numFmt w:val="bullet"/>
      <w:lvlText w:val="•"/>
      <w:lvlJc w:val="left"/>
      <w:pPr>
        <w:ind w:left="6263" w:hanging="423"/>
      </w:pPr>
    </w:lvl>
    <w:lvl w:ilvl="6">
      <w:numFmt w:val="bullet"/>
      <w:lvlText w:val="•"/>
      <w:lvlJc w:val="left"/>
      <w:pPr>
        <w:ind w:left="7235" w:hanging="423"/>
      </w:pPr>
    </w:lvl>
    <w:lvl w:ilvl="7">
      <w:numFmt w:val="bullet"/>
      <w:lvlText w:val="•"/>
      <w:lvlJc w:val="left"/>
      <w:pPr>
        <w:ind w:left="8208" w:hanging="423"/>
      </w:pPr>
    </w:lvl>
    <w:lvl w:ilvl="8">
      <w:numFmt w:val="bullet"/>
      <w:lvlText w:val="•"/>
      <w:lvlJc w:val="left"/>
      <w:pPr>
        <w:ind w:left="9181" w:hanging="423"/>
      </w:pPr>
    </w:lvl>
  </w:abstractNum>
  <w:abstractNum w:abstractNumId="119" w15:restartNumberingAfterBreak="0">
    <w:nsid w:val="00000479"/>
    <w:multiLevelType w:val="multilevel"/>
    <w:tmpl w:val="000008FC"/>
    <w:lvl w:ilvl="0">
      <w:numFmt w:val="bullet"/>
      <w:lvlText w:val="・"/>
      <w:lvlJc w:val="left"/>
      <w:pPr>
        <w:ind w:left="1615" w:hanging="423"/>
      </w:pPr>
      <w:rPr>
        <w:rFonts w:ascii="ＭＳ 明朝" w:hAnsi="Times New Roman" w:cs="ＭＳ 明朝"/>
        <w:b w:val="0"/>
        <w:bCs w:val="0"/>
        <w:w w:val="100"/>
        <w:sz w:val="21"/>
        <w:szCs w:val="21"/>
      </w:rPr>
    </w:lvl>
    <w:lvl w:ilvl="1">
      <w:numFmt w:val="bullet"/>
      <w:lvlText w:val="•"/>
      <w:lvlJc w:val="left"/>
      <w:pPr>
        <w:ind w:left="2570" w:hanging="423"/>
      </w:pPr>
    </w:lvl>
    <w:lvl w:ilvl="2">
      <w:numFmt w:val="bullet"/>
      <w:lvlText w:val="•"/>
      <w:lvlJc w:val="left"/>
      <w:pPr>
        <w:ind w:left="3521" w:hanging="423"/>
      </w:pPr>
    </w:lvl>
    <w:lvl w:ilvl="3">
      <w:numFmt w:val="bullet"/>
      <w:lvlText w:val="•"/>
      <w:lvlJc w:val="left"/>
      <w:pPr>
        <w:ind w:left="4471" w:hanging="423"/>
      </w:pPr>
    </w:lvl>
    <w:lvl w:ilvl="4">
      <w:numFmt w:val="bullet"/>
      <w:lvlText w:val="•"/>
      <w:lvlJc w:val="left"/>
      <w:pPr>
        <w:ind w:left="5422" w:hanging="423"/>
      </w:pPr>
    </w:lvl>
    <w:lvl w:ilvl="5">
      <w:numFmt w:val="bullet"/>
      <w:lvlText w:val="•"/>
      <w:lvlJc w:val="left"/>
      <w:pPr>
        <w:ind w:left="6373" w:hanging="423"/>
      </w:pPr>
    </w:lvl>
    <w:lvl w:ilvl="6">
      <w:numFmt w:val="bullet"/>
      <w:lvlText w:val="•"/>
      <w:lvlJc w:val="left"/>
      <w:pPr>
        <w:ind w:left="7323" w:hanging="423"/>
      </w:pPr>
    </w:lvl>
    <w:lvl w:ilvl="7">
      <w:numFmt w:val="bullet"/>
      <w:lvlText w:val="•"/>
      <w:lvlJc w:val="left"/>
      <w:pPr>
        <w:ind w:left="8274" w:hanging="423"/>
      </w:pPr>
    </w:lvl>
    <w:lvl w:ilvl="8">
      <w:numFmt w:val="bullet"/>
      <w:lvlText w:val="•"/>
      <w:lvlJc w:val="left"/>
      <w:pPr>
        <w:ind w:left="9225" w:hanging="423"/>
      </w:pPr>
    </w:lvl>
  </w:abstractNum>
  <w:abstractNum w:abstractNumId="120" w15:restartNumberingAfterBreak="0">
    <w:nsid w:val="0000047A"/>
    <w:multiLevelType w:val="multilevel"/>
    <w:tmpl w:val="000008FD"/>
    <w:lvl w:ilvl="0">
      <w:start w:val="10"/>
      <w:numFmt w:val="decimal"/>
      <w:lvlText w:val="%1"/>
      <w:lvlJc w:val="left"/>
      <w:pPr>
        <w:ind w:left="335" w:hanging="226"/>
      </w:pPr>
      <w:rPr>
        <w:rFonts w:ascii="ＭＳ 明朝" w:hAnsi="Times New Roman" w:cs="ＭＳ 明朝"/>
        <w:b w:val="0"/>
        <w:bCs w:val="0"/>
        <w:spacing w:val="0"/>
        <w:w w:val="100"/>
        <w:sz w:val="18"/>
        <w:szCs w:val="18"/>
      </w:rPr>
    </w:lvl>
    <w:lvl w:ilvl="1">
      <w:numFmt w:val="bullet"/>
      <w:lvlText w:val="•"/>
      <w:lvlJc w:val="left"/>
      <w:pPr>
        <w:ind w:left="461" w:hanging="226"/>
      </w:pPr>
    </w:lvl>
    <w:lvl w:ilvl="2">
      <w:numFmt w:val="bullet"/>
      <w:lvlText w:val="•"/>
      <w:lvlJc w:val="left"/>
      <w:pPr>
        <w:ind w:left="582" w:hanging="226"/>
      </w:pPr>
    </w:lvl>
    <w:lvl w:ilvl="3">
      <w:numFmt w:val="bullet"/>
      <w:lvlText w:val="•"/>
      <w:lvlJc w:val="left"/>
      <w:pPr>
        <w:ind w:left="703" w:hanging="226"/>
      </w:pPr>
    </w:lvl>
    <w:lvl w:ilvl="4">
      <w:numFmt w:val="bullet"/>
      <w:lvlText w:val="•"/>
      <w:lvlJc w:val="left"/>
      <w:pPr>
        <w:ind w:left="824" w:hanging="226"/>
      </w:pPr>
    </w:lvl>
    <w:lvl w:ilvl="5">
      <w:numFmt w:val="bullet"/>
      <w:lvlText w:val="•"/>
      <w:lvlJc w:val="left"/>
      <w:pPr>
        <w:ind w:left="945" w:hanging="226"/>
      </w:pPr>
    </w:lvl>
    <w:lvl w:ilvl="6">
      <w:numFmt w:val="bullet"/>
      <w:lvlText w:val="•"/>
      <w:lvlJc w:val="left"/>
      <w:pPr>
        <w:ind w:left="1066" w:hanging="226"/>
      </w:pPr>
    </w:lvl>
    <w:lvl w:ilvl="7">
      <w:numFmt w:val="bullet"/>
      <w:lvlText w:val="•"/>
      <w:lvlJc w:val="left"/>
      <w:pPr>
        <w:ind w:left="1187" w:hanging="226"/>
      </w:pPr>
    </w:lvl>
    <w:lvl w:ilvl="8">
      <w:numFmt w:val="bullet"/>
      <w:lvlText w:val="•"/>
      <w:lvlJc w:val="left"/>
      <w:pPr>
        <w:ind w:left="1308" w:hanging="226"/>
      </w:pPr>
    </w:lvl>
  </w:abstractNum>
  <w:abstractNum w:abstractNumId="121" w15:restartNumberingAfterBreak="0">
    <w:nsid w:val="0000047B"/>
    <w:multiLevelType w:val="multilevel"/>
    <w:tmpl w:val="000008F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2" w15:restartNumberingAfterBreak="0">
    <w:nsid w:val="0000047C"/>
    <w:multiLevelType w:val="multilevel"/>
    <w:tmpl w:val="000008FF"/>
    <w:lvl w:ilvl="0">
      <w:start w:val="3"/>
      <w:numFmt w:val="decimal"/>
      <w:lvlText w:val="(%1)"/>
      <w:lvlJc w:val="left"/>
      <w:pPr>
        <w:ind w:left="1195" w:hanging="423"/>
      </w:pPr>
      <w:rPr>
        <w:rFonts w:ascii="ＭＳ 明朝" w:hAnsi="Times New Roman" w:cs="ＭＳ 明朝"/>
        <w:b w:val="0"/>
        <w:bCs w:val="0"/>
        <w:w w:val="100"/>
        <w:sz w:val="21"/>
        <w:szCs w:val="21"/>
      </w:rPr>
    </w:lvl>
    <w:lvl w:ilvl="1">
      <w:numFmt w:val="bullet"/>
      <w:lvlText w:val="・"/>
      <w:lvlJc w:val="left"/>
      <w:pPr>
        <w:ind w:left="1193" w:hanging="423"/>
      </w:pPr>
      <w:rPr>
        <w:rFonts w:ascii="ＭＳ 明朝" w:hAnsi="Times New Roman" w:cs="ＭＳ 明朝"/>
        <w:b w:val="0"/>
        <w:bCs w:val="0"/>
        <w:w w:val="100"/>
        <w:sz w:val="21"/>
        <w:szCs w:val="21"/>
      </w:rPr>
    </w:lvl>
    <w:lvl w:ilvl="2">
      <w:numFmt w:val="bullet"/>
      <w:lvlText w:val="•"/>
      <w:lvlJc w:val="left"/>
      <w:pPr>
        <w:ind w:left="3185" w:hanging="423"/>
      </w:pPr>
    </w:lvl>
    <w:lvl w:ilvl="3">
      <w:numFmt w:val="bullet"/>
      <w:lvlText w:val="•"/>
      <w:lvlJc w:val="left"/>
      <w:pPr>
        <w:ind w:left="4177" w:hanging="423"/>
      </w:pPr>
    </w:lvl>
    <w:lvl w:ilvl="4">
      <w:numFmt w:val="bullet"/>
      <w:lvlText w:val="•"/>
      <w:lvlJc w:val="left"/>
      <w:pPr>
        <w:ind w:left="5170" w:hanging="423"/>
      </w:pPr>
    </w:lvl>
    <w:lvl w:ilvl="5">
      <w:numFmt w:val="bullet"/>
      <w:lvlText w:val="•"/>
      <w:lvlJc w:val="left"/>
      <w:pPr>
        <w:ind w:left="6163" w:hanging="423"/>
      </w:pPr>
    </w:lvl>
    <w:lvl w:ilvl="6">
      <w:numFmt w:val="bullet"/>
      <w:lvlText w:val="•"/>
      <w:lvlJc w:val="left"/>
      <w:pPr>
        <w:ind w:left="7155" w:hanging="423"/>
      </w:pPr>
    </w:lvl>
    <w:lvl w:ilvl="7">
      <w:numFmt w:val="bullet"/>
      <w:lvlText w:val="•"/>
      <w:lvlJc w:val="left"/>
      <w:pPr>
        <w:ind w:left="8148" w:hanging="423"/>
      </w:pPr>
    </w:lvl>
    <w:lvl w:ilvl="8">
      <w:numFmt w:val="bullet"/>
      <w:lvlText w:val="•"/>
      <w:lvlJc w:val="left"/>
      <w:pPr>
        <w:ind w:left="9141" w:hanging="423"/>
      </w:pPr>
    </w:lvl>
  </w:abstractNum>
  <w:abstractNum w:abstractNumId="123" w15:restartNumberingAfterBreak="0">
    <w:nsid w:val="0000047D"/>
    <w:multiLevelType w:val="multilevel"/>
    <w:tmpl w:val="00000900"/>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4" w15:restartNumberingAfterBreak="0">
    <w:nsid w:val="0000047E"/>
    <w:multiLevelType w:val="multilevel"/>
    <w:tmpl w:val="00000901"/>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5" w15:restartNumberingAfterBreak="0">
    <w:nsid w:val="0000047F"/>
    <w:multiLevelType w:val="multilevel"/>
    <w:tmpl w:val="00000902"/>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26" w15:restartNumberingAfterBreak="0">
    <w:nsid w:val="00000480"/>
    <w:multiLevelType w:val="multilevel"/>
    <w:tmpl w:val="00000903"/>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27" w15:restartNumberingAfterBreak="0">
    <w:nsid w:val="00000481"/>
    <w:multiLevelType w:val="multilevel"/>
    <w:tmpl w:val="00000904"/>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28" w15:restartNumberingAfterBreak="0">
    <w:nsid w:val="00000482"/>
    <w:multiLevelType w:val="multilevel"/>
    <w:tmpl w:val="00000905"/>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29" w15:restartNumberingAfterBreak="0">
    <w:nsid w:val="00000483"/>
    <w:multiLevelType w:val="multilevel"/>
    <w:tmpl w:val="00000906"/>
    <w:lvl w:ilvl="0">
      <w:start w:val="1"/>
      <w:numFmt w:val="decimal"/>
      <w:lvlText w:val="(%1)"/>
      <w:lvlJc w:val="left"/>
      <w:pPr>
        <w:ind w:left="1824" w:hanging="423"/>
      </w:pPr>
      <w:rPr>
        <w:rFonts w:ascii="ＭＳ 明朝" w:hAnsi="Times New Roman" w:cs="ＭＳ 明朝"/>
        <w:b w:val="0"/>
        <w:bCs w:val="0"/>
        <w:w w:val="100"/>
        <w:sz w:val="21"/>
        <w:szCs w:val="21"/>
      </w:rPr>
    </w:lvl>
    <w:lvl w:ilvl="1">
      <w:numFmt w:val="bullet"/>
      <w:lvlText w:val="•"/>
      <w:lvlJc w:val="left"/>
      <w:pPr>
        <w:ind w:left="2750" w:hanging="423"/>
      </w:pPr>
    </w:lvl>
    <w:lvl w:ilvl="2">
      <w:numFmt w:val="bullet"/>
      <w:lvlText w:val="•"/>
      <w:lvlJc w:val="left"/>
      <w:pPr>
        <w:ind w:left="3681" w:hanging="423"/>
      </w:pPr>
    </w:lvl>
    <w:lvl w:ilvl="3">
      <w:numFmt w:val="bullet"/>
      <w:lvlText w:val="•"/>
      <w:lvlJc w:val="left"/>
      <w:pPr>
        <w:ind w:left="4611" w:hanging="423"/>
      </w:pPr>
    </w:lvl>
    <w:lvl w:ilvl="4">
      <w:numFmt w:val="bullet"/>
      <w:lvlText w:val="•"/>
      <w:lvlJc w:val="left"/>
      <w:pPr>
        <w:ind w:left="5542" w:hanging="423"/>
      </w:pPr>
    </w:lvl>
    <w:lvl w:ilvl="5">
      <w:numFmt w:val="bullet"/>
      <w:lvlText w:val="•"/>
      <w:lvlJc w:val="left"/>
      <w:pPr>
        <w:ind w:left="6473" w:hanging="423"/>
      </w:pPr>
    </w:lvl>
    <w:lvl w:ilvl="6">
      <w:numFmt w:val="bullet"/>
      <w:lvlText w:val="•"/>
      <w:lvlJc w:val="left"/>
      <w:pPr>
        <w:ind w:left="7403" w:hanging="423"/>
      </w:pPr>
    </w:lvl>
    <w:lvl w:ilvl="7">
      <w:numFmt w:val="bullet"/>
      <w:lvlText w:val="•"/>
      <w:lvlJc w:val="left"/>
      <w:pPr>
        <w:ind w:left="8334" w:hanging="423"/>
      </w:pPr>
    </w:lvl>
    <w:lvl w:ilvl="8">
      <w:numFmt w:val="bullet"/>
      <w:lvlText w:val="•"/>
      <w:lvlJc w:val="left"/>
      <w:pPr>
        <w:ind w:left="9265" w:hanging="423"/>
      </w:pPr>
    </w:lvl>
  </w:abstractNum>
  <w:abstractNum w:abstractNumId="130" w15:restartNumberingAfterBreak="0">
    <w:nsid w:val="00000484"/>
    <w:multiLevelType w:val="multilevel"/>
    <w:tmpl w:val="0000090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1" w15:restartNumberingAfterBreak="0">
    <w:nsid w:val="00000485"/>
    <w:multiLevelType w:val="multilevel"/>
    <w:tmpl w:val="00000908"/>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2" w15:restartNumberingAfterBreak="0">
    <w:nsid w:val="00000486"/>
    <w:multiLevelType w:val="multilevel"/>
    <w:tmpl w:val="00000909"/>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3" w15:restartNumberingAfterBreak="0">
    <w:nsid w:val="00000487"/>
    <w:multiLevelType w:val="multilevel"/>
    <w:tmpl w:val="0000090A"/>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4" w15:restartNumberingAfterBreak="0">
    <w:nsid w:val="00000488"/>
    <w:multiLevelType w:val="multilevel"/>
    <w:tmpl w:val="0000090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5" w15:restartNumberingAfterBreak="0">
    <w:nsid w:val="00000489"/>
    <w:multiLevelType w:val="multilevel"/>
    <w:tmpl w:val="0000090C"/>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6" w15:restartNumberingAfterBreak="0">
    <w:nsid w:val="0000048A"/>
    <w:multiLevelType w:val="multilevel"/>
    <w:tmpl w:val="0000090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7" w15:restartNumberingAfterBreak="0">
    <w:nsid w:val="0000048B"/>
    <w:multiLevelType w:val="multilevel"/>
    <w:tmpl w:val="0000090E"/>
    <w:lvl w:ilvl="0">
      <w:numFmt w:val="bullet"/>
      <w:lvlText w:val="○"/>
      <w:lvlJc w:val="left"/>
      <w:pPr>
        <w:ind w:left="857" w:hanging="213"/>
      </w:pPr>
      <w:rPr>
        <w:rFonts w:ascii="ＭＳ 明朝" w:hAnsi="Times New Roman" w:cs="ＭＳ 明朝"/>
        <w:b w:val="0"/>
        <w:bCs w:val="0"/>
        <w:spacing w:val="-55"/>
        <w:w w:val="100"/>
        <w:sz w:val="19"/>
        <w:szCs w:val="19"/>
      </w:rPr>
    </w:lvl>
    <w:lvl w:ilvl="1">
      <w:numFmt w:val="bullet"/>
      <w:lvlText w:val="•"/>
      <w:lvlJc w:val="left"/>
      <w:pPr>
        <w:ind w:left="1886" w:hanging="213"/>
      </w:pPr>
    </w:lvl>
    <w:lvl w:ilvl="2">
      <w:numFmt w:val="bullet"/>
      <w:lvlText w:val="•"/>
      <w:lvlJc w:val="left"/>
      <w:pPr>
        <w:ind w:left="2913" w:hanging="213"/>
      </w:pPr>
    </w:lvl>
    <w:lvl w:ilvl="3">
      <w:numFmt w:val="bullet"/>
      <w:lvlText w:val="•"/>
      <w:lvlJc w:val="left"/>
      <w:pPr>
        <w:ind w:left="3939" w:hanging="213"/>
      </w:pPr>
    </w:lvl>
    <w:lvl w:ilvl="4">
      <w:numFmt w:val="bullet"/>
      <w:lvlText w:val="•"/>
      <w:lvlJc w:val="left"/>
      <w:pPr>
        <w:ind w:left="4966" w:hanging="213"/>
      </w:pPr>
    </w:lvl>
    <w:lvl w:ilvl="5">
      <w:numFmt w:val="bullet"/>
      <w:lvlText w:val="•"/>
      <w:lvlJc w:val="left"/>
      <w:pPr>
        <w:ind w:left="5993" w:hanging="213"/>
      </w:pPr>
    </w:lvl>
    <w:lvl w:ilvl="6">
      <w:numFmt w:val="bullet"/>
      <w:lvlText w:val="•"/>
      <w:lvlJc w:val="left"/>
      <w:pPr>
        <w:ind w:left="7019" w:hanging="213"/>
      </w:pPr>
    </w:lvl>
    <w:lvl w:ilvl="7">
      <w:numFmt w:val="bullet"/>
      <w:lvlText w:val="•"/>
      <w:lvlJc w:val="left"/>
      <w:pPr>
        <w:ind w:left="8046" w:hanging="213"/>
      </w:pPr>
    </w:lvl>
    <w:lvl w:ilvl="8">
      <w:numFmt w:val="bullet"/>
      <w:lvlText w:val="•"/>
      <w:lvlJc w:val="left"/>
      <w:pPr>
        <w:ind w:left="9073" w:hanging="213"/>
      </w:pPr>
    </w:lvl>
  </w:abstractNum>
  <w:abstractNum w:abstractNumId="138" w15:restartNumberingAfterBreak="0">
    <w:nsid w:val="0000048C"/>
    <w:multiLevelType w:val="multilevel"/>
    <w:tmpl w:val="0000090F"/>
    <w:lvl w:ilvl="0">
      <w:start w:val="10"/>
      <w:numFmt w:val="decimal"/>
      <w:lvlText w:val="%1"/>
      <w:lvlJc w:val="left"/>
      <w:pPr>
        <w:ind w:left="986" w:hanging="423"/>
      </w:pPr>
      <w:rPr>
        <w:rFonts w:ascii="ＭＳ 明朝" w:hAnsi="Times New Roman" w:cs="ＭＳ 明朝"/>
        <w:b/>
        <w:bCs/>
        <w:w w:val="99"/>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39" w15:restartNumberingAfterBreak="0">
    <w:nsid w:val="0000048D"/>
    <w:multiLevelType w:val="multilevel"/>
    <w:tmpl w:val="00000910"/>
    <w:lvl w:ilvl="0">
      <w:numFmt w:val="bullet"/>
      <w:lvlText w:val="・"/>
      <w:lvlJc w:val="left"/>
      <w:pPr>
        <w:ind w:left="773"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40" w15:restartNumberingAfterBreak="0">
    <w:nsid w:val="0000048E"/>
    <w:multiLevelType w:val="multilevel"/>
    <w:tmpl w:val="00000911"/>
    <w:lvl w:ilvl="0">
      <w:start w:val="2"/>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194" w:hanging="423"/>
      </w:pPr>
      <w:rPr>
        <w:rFonts w:ascii="ＭＳ 明朝" w:hAnsi="Times New Roman" w:cs="ＭＳ 明朝"/>
        <w:b w:val="0"/>
        <w:bCs w:val="0"/>
        <w:w w:val="100"/>
        <w:sz w:val="21"/>
        <w:szCs w:val="21"/>
      </w:rPr>
    </w:lvl>
    <w:lvl w:ilvl="2">
      <w:numFmt w:val="bullet"/>
      <w:lvlText w:val="•"/>
      <w:lvlJc w:val="left"/>
      <w:pPr>
        <w:ind w:left="2302" w:hanging="423"/>
      </w:pPr>
    </w:lvl>
    <w:lvl w:ilvl="3">
      <w:numFmt w:val="bullet"/>
      <w:lvlText w:val="•"/>
      <w:lvlJc w:val="left"/>
      <w:pPr>
        <w:ind w:left="3405" w:hanging="423"/>
      </w:pPr>
    </w:lvl>
    <w:lvl w:ilvl="4">
      <w:numFmt w:val="bullet"/>
      <w:lvlText w:val="•"/>
      <w:lvlJc w:val="left"/>
      <w:pPr>
        <w:ind w:left="4508" w:hanging="423"/>
      </w:pPr>
    </w:lvl>
    <w:lvl w:ilvl="5">
      <w:numFmt w:val="bullet"/>
      <w:lvlText w:val="•"/>
      <w:lvlJc w:val="left"/>
      <w:pPr>
        <w:ind w:left="5611" w:hanging="423"/>
      </w:pPr>
    </w:lvl>
    <w:lvl w:ilvl="6">
      <w:numFmt w:val="bullet"/>
      <w:lvlText w:val="•"/>
      <w:lvlJc w:val="left"/>
      <w:pPr>
        <w:ind w:left="6714" w:hanging="423"/>
      </w:pPr>
    </w:lvl>
    <w:lvl w:ilvl="7">
      <w:numFmt w:val="bullet"/>
      <w:lvlText w:val="•"/>
      <w:lvlJc w:val="left"/>
      <w:pPr>
        <w:ind w:left="7817" w:hanging="423"/>
      </w:pPr>
    </w:lvl>
    <w:lvl w:ilvl="8">
      <w:numFmt w:val="bullet"/>
      <w:lvlText w:val="•"/>
      <w:lvlJc w:val="left"/>
      <w:pPr>
        <w:ind w:left="8920" w:hanging="423"/>
      </w:pPr>
    </w:lvl>
  </w:abstractNum>
  <w:abstractNum w:abstractNumId="141" w15:restartNumberingAfterBreak="0">
    <w:nsid w:val="0000048F"/>
    <w:multiLevelType w:val="multilevel"/>
    <w:tmpl w:val="00000912"/>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2" w15:restartNumberingAfterBreak="0">
    <w:nsid w:val="00000490"/>
    <w:multiLevelType w:val="multilevel"/>
    <w:tmpl w:val="00000913"/>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3" w15:restartNumberingAfterBreak="0">
    <w:nsid w:val="00000491"/>
    <w:multiLevelType w:val="multilevel"/>
    <w:tmpl w:val="00000914"/>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4" w15:restartNumberingAfterBreak="0">
    <w:nsid w:val="00000492"/>
    <w:multiLevelType w:val="multilevel"/>
    <w:tmpl w:val="00000915"/>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5" w15:restartNumberingAfterBreak="0">
    <w:nsid w:val="00000493"/>
    <w:multiLevelType w:val="multilevel"/>
    <w:tmpl w:val="00000916"/>
    <w:lvl w:ilvl="0">
      <w:start w:val="3"/>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980" w:hanging="423"/>
      </w:p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146" w15:restartNumberingAfterBreak="0">
    <w:nsid w:val="00000494"/>
    <w:multiLevelType w:val="multilevel"/>
    <w:tmpl w:val="00000917"/>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47" w15:restartNumberingAfterBreak="0">
    <w:nsid w:val="00000495"/>
    <w:multiLevelType w:val="multilevel"/>
    <w:tmpl w:val="00000918"/>
    <w:lvl w:ilvl="0">
      <w:start w:val="10"/>
      <w:numFmt w:val="decimal"/>
      <w:lvlText w:val="%1"/>
      <w:lvlJc w:val="left"/>
      <w:pPr>
        <w:ind w:left="775" w:hanging="423"/>
      </w:pPr>
      <w:rPr>
        <w:rFonts w:ascii="ＭＳ 明朝" w:hAnsi="Times New Roman" w:cs="ＭＳ 明朝"/>
        <w:b/>
        <w:bCs/>
        <w:w w:val="99"/>
        <w:sz w:val="21"/>
        <w:szCs w:val="21"/>
      </w:rPr>
    </w:lvl>
    <w:lvl w:ilvl="1">
      <w:start w:val="1"/>
      <w:numFmt w:val="decimal"/>
      <w:lvlText w:val="(%2)"/>
      <w:lvlJc w:val="left"/>
      <w:pPr>
        <w:ind w:left="986" w:hanging="423"/>
      </w:pPr>
      <w:rPr>
        <w:rFonts w:ascii="ＭＳ 明朝" w:hAnsi="Times New Roman" w:cs="ＭＳ 明朝"/>
        <w:b w:val="0"/>
        <w:bCs w:val="0"/>
        <w:w w:val="100"/>
        <w:sz w:val="21"/>
        <w:szCs w:val="21"/>
      </w:rPr>
    </w:lvl>
    <w:lvl w:ilvl="2">
      <w:numFmt w:val="bullet"/>
      <w:lvlText w:val="•"/>
      <w:lvlJc w:val="left"/>
      <w:pPr>
        <w:ind w:left="2107" w:hanging="423"/>
      </w:pPr>
    </w:lvl>
    <w:lvl w:ilvl="3">
      <w:numFmt w:val="bullet"/>
      <w:lvlText w:val="•"/>
      <w:lvlJc w:val="left"/>
      <w:pPr>
        <w:ind w:left="3234" w:hanging="423"/>
      </w:pPr>
    </w:lvl>
    <w:lvl w:ilvl="4">
      <w:numFmt w:val="bullet"/>
      <w:lvlText w:val="•"/>
      <w:lvlJc w:val="left"/>
      <w:pPr>
        <w:ind w:left="4362" w:hanging="423"/>
      </w:pPr>
    </w:lvl>
    <w:lvl w:ilvl="5">
      <w:numFmt w:val="bullet"/>
      <w:lvlText w:val="•"/>
      <w:lvlJc w:val="left"/>
      <w:pPr>
        <w:ind w:left="5489" w:hanging="423"/>
      </w:pPr>
    </w:lvl>
    <w:lvl w:ilvl="6">
      <w:numFmt w:val="bullet"/>
      <w:lvlText w:val="•"/>
      <w:lvlJc w:val="left"/>
      <w:pPr>
        <w:ind w:left="6616" w:hanging="423"/>
      </w:pPr>
    </w:lvl>
    <w:lvl w:ilvl="7">
      <w:numFmt w:val="bullet"/>
      <w:lvlText w:val="•"/>
      <w:lvlJc w:val="left"/>
      <w:pPr>
        <w:ind w:left="7744" w:hanging="423"/>
      </w:pPr>
    </w:lvl>
    <w:lvl w:ilvl="8">
      <w:numFmt w:val="bullet"/>
      <w:lvlText w:val="•"/>
      <w:lvlJc w:val="left"/>
      <w:pPr>
        <w:ind w:left="8871" w:hanging="423"/>
      </w:pPr>
    </w:lvl>
  </w:abstractNum>
  <w:abstractNum w:abstractNumId="148" w15:restartNumberingAfterBreak="0">
    <w:nsid w:val="00000496"/>
    <w:multiLevelType w:val="multilevel"/>
    <w:tmpl w:val="00000919"/>
    <w:lvl w:ilvl="0">
      <w:start w:val="23"/>
      <w:numFmt w:val="decimal"/>
      <w:lvlText w:val="%1"/>
      <w:lvlJc w:val="left"/>
      <w:pPr>
        <w:ind w:left="7284" w:hanging="423"/>
      </w:pPr>
      <w:rPr>
        <w:rFonts w:ascii="ＭＳ 明朝" w:hAnsi="Times New Roman" w:cs="ＭＳ 明朝"/>
        <w:b/>
        <w:bCs/>
        <w:w w:val="99"/>
        <w:sz w:val="21"/>
        <w:szCs w:val="21"/>
      </w:rPr>
    </w:lvl>
    <w:lvl w:ilvl="1">
      <w:numFmt w:val="bullet"/>
      <w:lvlText w:val="•"/>
      <w:lvlJc w:val="left"/>
      <w:pPr>
        <w:ind w:left="7664" w:hanging="423"/>
      </w:pPr>
    </w:lvl>
    <w:lvl w:ilvl="2">
      <w:numFmt w:val="bullet"/>
      <w:lvlText w:val="•"/>
      <w:lvlJc w:val="left"/>
      <w:pPr>
        <w:ind w:left="8049" w:hanging="423"/>
      </w:pPr>
    </w:lvl>
    <w:lvl w:ilvl="3">
      <w:numFmt w:val="bullet"/>
      <w:lvlText w:val="•"/>
      <w:lvlJc w:val="left"/>
      <w:pPr>
        <w:ind w:left="8433" w:hanging="423"/>
      </w:pPr>
    </w:lvl>
    <w:lvl w:ilvl="4">
      <w:numFmt w:val="bullet"/>
      <w:lvlText w:val="•"/>
      <w:lvlJc w:val="left"/>
      <w:pPr>
        <w:ind w:left="8818" w:hanging="423"/>
      </w:pPr>
    </w:lvl>
    <w:lvl w:ilvl="5">
      <w:numFmt w:val="bullet"/>
      <w:lvlText w:val="•"/>
      <w:lvlJc w:val="left"/>
      <w:pPr>
        <w:ind w:left="9203" w:hanging="423"/>
      </w:pPr>
    </w:lvl>
    <w:lvl w:ilvl="6">
      <w:numFmt w:val="bullet"/>
      <w:lvlText w:val="•"/>
      <w:lvlJc w:val="left"/>
      <w:pPr>
        <w:ind w:left="9587" w:hanging="423"/>
      </w:pPr>
    </w:lvl>
    <w:lvl w:ilvl="7">
      <w:numFmt w:val="bullet"/>
      <w:lvlText w:val="•"/>
      <w:lvlJc w:val="left"/>
      <w:pPr>
        <w:ind w:left="9972" w:hanging="423"/>
      </w:pPr>
    </w:lvl>
    <w:lvl w:ilvl="8">
      <w:numFmt w:val="bullet"/>
      <w:lvlText w:val="•"/>
      <w:lvlJc w:val="left"/>
      <w:pPr>
        <w:ind w:left="10357" w:hanging="423"/>
      </w:pPr>
    </w:lvl>
  </w:abstractNum>
  <w:abstractNum w:abstractNumId="149" w15:restartNumberingAfterBreak="0">
    <w:nsid w:val="00000497"/>
    <w:multiLevelType w:val="multilevel"/>
    <w:tmpl w:val="0000091A"/>
    <w:lvl w:ilvl="0">
      <w:start w:val="1"/>
      <w:numFmt w:val="decimal"/>
      <w:lvlText w:val="(%1)"/>
      <w:lvlJc w:val="left"/>
      <w:pPr>
        <w:ind w:left="772" w:hanging="423"/>
      </w:pPr>
      <w:rPr>
        <w:rFonts w:ascii="ＭＳ 明朝" w:hAnsi="Times New Roman" w:cs="ＭＳ 明朝"/>
        <w:b w:val="0"/>
        <w:bCs w:val="0"/>
        <w:w w:val="100"/>
        <w:sz w:val="21"/>
        <w:szCs w:val="21"/>
      </w:rPr>
    </w:lvl>
    <w:lvl w:ilvl="1">
      <w:numFmt w:val="bullet"/>
      <w:lvlText w:val="•"/>
      <w:lvlJc w:val="left"/>
      <w:pPr>
        <w:ind w:left="1814" w:hanging="423"/>
      </w:pPr>
    </w:lvl>
    <w:lvl w:ilvl="2">
      <w:numFmt w:val="bullet"/>
      <w:lvlText w:val="•"/>
      <w:lvlJc w:val="left"/>
      <w:pPr>
        <w:ind w:left="2849" w:hanging="423"/>
      </w:pPr>
    </w:lvl>
    <w:lvl w:ilvl="3">
      <w:numFmt w:val="bullet"/>
      <w:lvlText w:val="•"/>
      <w:lvlJc w:val="left"/>
      <w:pPr>
        <w:ind w:left="3883" w:hanging="423"/>
      </w:pPr>
    </w:lvl>
    <w:lvl w:ilvl="4">
      <w:numFmt w:val="bullet"/>
      <w:lvlText w:val="•"/>
      <w:lvlJc w:val="left"/>
      <w:pPr>
        <w:ind w:left="4918" w:hanging="423"/>
      </w:pPr>
    </w:lvl>
    <w:lvl w:ilvl="5">
      <w:numFmt w:val="bullet"/>
      <w:lvlText w:val="•"/>
      <w:lvlJc w:val="left"/>
      <w:pPr>
        <w:ind w:left="5953" w:hanging="423"/>
      </w:pPr>
    </w:lvl>
    <w:lvl w:ilvl="6">
      <w:numFmt w:val="bullet"/>
      <w:lvlText w:val="•"/>
      <w:lvlJc w:val="left"/>
      <w:pPr>
        <w:ind w:left="6987" w:hanging="423"/>
      </w:pPr>
    </w:lvl>
    <w:lvl w:ilvl="7">
      <w:numFmt w:val="bullet"/>
      <w:lvlText w:val="•"/>
      <w:lvlJc w:val="left"/>
      <w:pPr>
        <w:ind w:left="8022" w:hanging="423"/>
      </w:pPr>
    </w:lvl>
    <w:lvl w:ilvl="8">
      <w:numFmt w:val="bullet"/>
      <w:lvlText w:val="•"/>
      <w:lvlJc w:val="left"/>
      <w:pPr>
        <w:ind w:left="9057" w:hanging="423"/>
      </w:pPr>
    </w:lvl>
  </w:abstractNum>
  <w:abstractNum w:abstractNumId="150" w15:restartNumberingAfterBreak="0">
    <w:nsid w:val="00000498"/>
    <w:multiLevelType w:val="multilevel"/>
    <w:tmpl w:val="0000091B"/>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1" w15:restartNumberingAfterBreak="0">
    <w:nsid w:val="00000499"/>
    <w:multiLevelType w:val="multilevel"/>
    <w:tmpl w:val="0000091C"/>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2" w15:restartNumberingAfterBreak="0">
    <w:nsid w:val="0000049A"/>
    <w:multiLevelType w:val="multilevel"/>
    <w:tmpl w:val="0000091D"/>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3" w15:restartNumberingAfterBreak="0">
    <w:nsid w:val="0000049B"/>
    <w:multiLevelType w:val="multilevel"/>
    <w:tmpl w:val="0000091E"/>
    <w:lvl w:ilvl="0">
      <w:start w:val="1"/>
      <w:numFmt w:val="decimal"/>
      <w:lvlText w:val="(%1)"/>
      <w:lvlJc w:val="left"/>
      <w:pPr>
        <w:ind w:left="986"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4" w15:restartNumberingAfterBreak="0">
    <w:nsid w:val="0000049C"/>
    <w:multiLevelType w:val="multilevel"/>
    <w:tmpl w:val="0000091F"/>
    <w:lvl w:ilvl="0">
      <w:start w:val="1"/>
      <w:numFmt w:val="decimal"/>
      <w:lvlText w:val="(%1)"/>
      <w:lvlJc w:val="left"/>
      <w:pPr>
        <w:ind w:left="987" w:hanging="423"/>
      </w:pPr>
      <w:rPr>
        <w:rFonts w:ascii="ＭＳ 明朝" w:hAnsi="Times New Roman" w:cs="ＭＳ 明朝"/>
        <w:b w:val="0"/>
        <w:bCs w:val="0"/>
        <w:w w:val="100"/>
        <w:sz w:val="21"/>
        <w:szCs w:val="21"/>
      </w:rPr>
    </w:lvl>
    <w:lvl w:ilvl="1">
      <w:numFmt w:val="bullet"/>
      <w:lvlText w:val="•"/>
      <w:lvlJc w:val="left"/>
      <w:pPr>
        <w:ind w:left="1994" w:hanging="423"/>
      </w:pPr>
    </w:lvl>
    <w:lvl w:ilvl="2">
      <w:numFmt w:val="bullet"/>
      <w:lvlText w:val="•"/>
      <w:lvlJc w:val="left"/>
      <w:pPr>
        <w:ind w:left="3009" w:hanging="423"/>
      </w:pPr>
    </w:lvl>
    <w:lvl w:ilvl="3">
      <w:numFmt w:val="bullet"/>
      <w:lvlText w:val="•"/>
      <w:lvlJc w:val="left"/>
      <w:pPr>
        <w:ind w:left="4023" w:hanging="423"/>
      </w:pPr>
    </w:lvl>
    <w:lvl w:ilvl="4">
      <w:numFmt w:val="bullet"/>
      <w:lvlText w:val="•"/>
      <w:lvlJc w:val="left"/>
      <w:pPr>
        <w:ind w:left="5038" w:hanging="423"/>
      </w:pPr>
    </w:lvl>
    <w:lvl w:ilvl="5">
      <w:numFmt w:val="bullet"/>
      <w:lvlText w:val="•"/>
      <w:lvlJc w:val="left"/>
      <w:pPr>
        <w:ind w:left="6053" w:hanging="423"/>
      </w:pPr>
    </w:lvl>
    <w:lvl w:ilvl="6">
      <w:numFmt w:val="bullet"/>
      <w:lvlText w:val="•"/>
      <w:lvlJc w:val="left"/>
      <w:pPr>
        <w:ind w:left="7067" w:hanging="423"/>
      </w:pPr>
    </w:lvl>
    <w:lvl w:ilvl="7">
      <w:numFmt w:val="bullet"/>
      <w:lvlText w:val="•"/>
      <w:lvlJc w:val="left"/>
      <w:pPr>
        <w:ind w:left="8082" w:hanging="423"/>
      </w:pPr>
    </w:lvl>
    <w:lvl w:ilvl="8">
      <w:numFmt w:val="bullet"/>
      <w:lvlText w:val="•"/>
      <w:lvlJc w:val="left"/>
      <w:pPr>
        <w:ind w:left="9097" w:hanging="423"/>
      </w:pPr>
    </w:lvl>
  </w:abstractNum>
  <w:abstractNum w:abstractNumId="155" w15:restartNumberingAfterBreak="0">
    <w:nsid w:val="2CD36864"/>
    <w:multiLevelType w:val="hybridMultilevel"/>
    <w:tmpl w:val="4432C2B8"/>
    <w:lvl w:ilvl="0" w:tplc="A524C0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4E30492F"/>
    <w:multiLevelType w:val="hybridMultilevel"/>
    <w:tmpl w:val="91DE70DC"/>
    <w:lvl w:ilvl="0" w:tplc="5AC234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56B47A3E"/>
    <w:multiLevelType w:val="hybridMultilevel"/>
    <w:tmpl w:val="F262581E"/>
    <w:lvl w:ilvl="0" w:tplc="38D80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59C10C72"/>
    <w:multiLevelType w:val="hybridMultilevel"/>
    <w:tmpl w:val="CDC21F10"/>
    <w:lvl w:ilvl="0" w:tplc="417A4F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15:restartNumberingAfterBreak="0">
    <w:nsid w:val="5F0D41F5"/>
    <w:multiLevelType w:val="hybridMultilevel"/>
    <w:tmpl w:val="7CBCD760"/>
    <w:lvl w:ilvl="0" w:tplc="ACEEC7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15:restartNumberingAfterBreak="0">
    <w:nsid w:val="6CD03AA2"/>
    <w:multiLevelType w:val="hybridMultilevel"/>
    <w:tmpl w:val="762E5F88"/>
    <w:lvl w:ilvl="0" w:tplc="04090019">
      <w:start w:val="1"/>
      <w:numFmt w:val="irohaFullWidth"/>
      <w:lvlText w:val="%1)"/>
      <w:lvlJc w:val="left"/>
      <w:pPr>
        <w:ind w:left="983" w:hanging="420"/>
      </w:pPr>
    </w:lvl>
    <w:lvl w:ilvl="1" w:tplc="04090017" w:tentative="1">
      <w:start w:val="1"/>
      <w:numFmt w:val="aiueoFullWidth"/>
      <w:lvlText w:val="(%2)"/>
      <w:lvlJc w:val="left"/>
      <w:pPr>
        <w:ind w:left="1403" w:hanging="420"/>
      </w:pPr>
    </w:lvl>
    <w:lvl w:ilvl="2" w:tplc="04090011" w:tentative="1">
      <w:start w:val="1"/>
      <w:numFmt w:val="decimalEnclosedCircle"/>
      <w:lvlText w:val="%3"/>
      <w:lvlJc w:val="left"/>
      <w:pPr>
        <w:ind w:left="1823" w:hanging="420"/>
      </w:pPr>
    </w:lvl>
    <w:lvl w:ilvl="3" w:tplc="0409000F" w:tentative="1">
      <w:start w:val="1"/>
      <w:numFmt w:val="decimal"/>
      <w:lvlText w:val="%4."/>
      <w:lvlJc w:val="left"/>
      <w:pPr>
        <w:ind w:left="2243" w:hanging="420"/>
      </w:pPr>
    </w:lvl>
    <w:lvl w:ilvl="4" w:tplc="04090017" w:tentative="1">
      <w:start w:val="1"/>
      <w:numFmt w:val="aiueoFullWidth"/>
      <w:lvlText w:val="(%5)"/>
      <w:lvlJc w:val="left"/>
      <w:pPr>
        <w:ind w:left="2663" w:hanging="420"/>
      </w:pPr>
    </w:lvl>
    <w:lvl w:ilvl="5" w:tplc="04090011" w:tentative="1">
      <w:start w:val="1"/>
      <w:numFmt w:val="decimalEnclosedCircle"/>
      <w:lvlText w:val="%6"/>
      <w:lvlJc w:val="left"/>
      <w:pPr>
        <w:ind w:left="3083" w:hanging="420"/>
      </w:pPr>
    </w:lvl>
    <w:lvl w:ilvl="6" w:tplc="0409000F" w:tentative="1">
      <w:start w:val="1"/>
      <w:numFmt w:val="decimal"/>
      <w:lvlText w:val="%7."/>
      <w:lvlJc w:val="left"/>
      <w:pPr>
        <w:ind w:left="3503" w:hanging="420"/>
      </w:pPr>
    </w:lvl>
    <w:lvl w:ilvl="7" w:tplc="04090017" w:tentative="1">
      <w:start w:val="1"/>
      <w:numFmt w:val="aiueoFullWidth"/>
      <w:lvlText w:val="(%8)"/>
      <w:lvlJc w:val="left"/>
      <w:pPr>
        <w:ind w:left="3923" w:hanging="420"/>
      </w:pPr>
    </w:lvl>
    <w:lvl w:ilvl="8" w:tplc="04090011" w:tentative="1">
      <w:start w:val="1"/>
      <w:numFmt w:val="decimalEnclosedCircle"/>
      <w:lvlText w:val="%9"/>
      <w:lvlJc w:val="left"/>
      <w:pPr>
        <w:ind w:left="4343" w:hanging="420"/>
      </w:pPr>
    </w:lvl>
  </w:abstractNum>
  <w:abstractNum w:abstractNumId="161" w15:restartNumberingAfterBreak="0">
    <w:nsid w:val="6F113EAE"/>
    <w:multiLevelType w:val="hybridMultilevel"/>
    <w:tmpl w:val="4856899A"/>
    <w:lvl w:ilvl="0" w:tplc="9D5EA0D2">
      <w:start w:val="7"/>
      <w:numFmt w:val="bullet"/>
      <w:lvlText w:val="○"/>
      <w:lvlJc w:val="left"/>
      <w:pPr>
        <w:ind w:left="594" w:hanging="36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162" w15:restartNumberingAfterBreak="0">
    <w:nsid w:val="762535D7"/>
    <w:multiLevelType w:val="hybridMultilevel"/>
    <w:tmpl w:val="9766A672"/>
    <w:lvl w:ilvl="0" w:tplc="E8F48D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3" w15:restartNumberingAfterBreak="0">
    <w:nsid w:val="7A3D3DAD"/>
    <w:multiLevelType w:val="hybridMultilevel"/>
    <w:tmpl w:val="37DC3A28"/>
    <w:lvl w:ilvl="0" w:tplc="8D8C9CFE">
      <w:numFmt w:val="bullet"/>
      <w:lvlText w:val="○"/>
      <w:lvlJc w:val="left"/>
      <w:pPr>
        <w:ind w:left="594" w:hanging="360"/>
      </w:pPr>
      <w:rPr>
        <w:rFonts w:ascii="ＭＳ 明朝" w:eastAsia="ＭＳ 明朝" w:hAnsi="ＭＳ 明朝" w:cs="ＭＳ 明朝"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54"/>
  </w:num>
  <w:num w:numId="2">
    <w:abstractNumId w:val="153"/>
  </w:num>
  <w:num w:numId="3">
    <w:abstractNumId w:val="152"/>
  </w:num>
  <w:num w:numId="4">
    <w:abstractNumId w:val="151"/>
  </w:num>
  <w:num w:numId="5">
    <w:abstractNumId w:val="150"/>
  </w:num>
  <w:num w:numId="6">
    <w:abstractNumId w:val="149"/>
  </w:num>
  <w:num w:numId="7">
    <w:abstractNumId w:val="148"/>
  </w:num>
  <w:num w:numId="8">
    <w:abstractNumId w:val="147"/>
  </w:num>
  <w:num w:numId="9">
    <w:abstractNumId w:val="146"/>
  </w:num>
  <w:num w:numId="10">
    <w:abstractNumId w:val="145"/>
  </w:num>
  <w:num w:numId="11">
    <w:abstractNumId w:val="144"/>
  </w:num>
  <w:num w:numId="12">
    <w:abstractNumId w:val="143"/>
  </w:num>
  <w:num w:numId="13">
    <w:abstractNumId w:val="142"/>
  </w:num>
  <w:num w:numId="14">
    <w:abstractNumId w:val="141"/>
  </w:num>
  <w:num w:numId="15">
    <w:abstractNumId w:val="140"/>
  </w:num>
  <w:num w:numId="16">
    <w:abstractNumId w:val="139"/>
  </w:num>
  <w:num w:numId="17">
    <w:abstractNumId w:val="138"/>
  </w:num>
  <w:num w:numId="18">
    <w:abstractNumId w:val="137"/>
  </w:num>
  <w:num w:numId="19">
    <w:abstractNumId w:val="136"/>
  </w:num>
  <w:num w:numId="20">
    <w:abstractNumId w:val="135"/>
  </w:num>
  <w:num w:numId="21">
    <w:abstractNumId w:val="134"/>
  </w:num>
  <w:num w:numId="22">
    <w:abstractNumId w:val="133"/>
  </w:num>
  <w:num w:numId="23">
    <w:abstractNumId w:val="132"/>
  </w:num>
  <w:num w:numId="24">
    <w:abstractNumId w:val="131"/>
  </w:num>
  <w:num w:numId="25">
    <w:abstractNumId w:val="130"/>
  </w:num>
  <w:num w:numId="26">
    <w:abstractNumId w:val="129"/>
  </w:num>
  <w:num w:numId="27">
    <w:abstractNumId w:val="128"/>
  </w:num>
  <w:num w:numId="28">
    <w:abstractNumId w:val="127"/>
  </w:num>
  <w:num w:numId="29">
    <w:abstractNumId w:val="126"/>
  </w:num>
  <w:num w:numId="30">
    <w:abstractNumId w:val="125"/>
  </w:num>
  <w:num w:numId="31">
    <w:abstractNumId w:val="124"/>
  </w:num>
  <w:num w:numId="32">
    <w:abstractNumId w:val="123"/>
  </w:num>
  <w:num w:numId="33">
    <w:abstractNumId w:val="122"/>
  </w:num>
  <w:num w:numId="34">
    <w:abstractNumId w:val="121"/>
  </w:num>
  <w:num w:numId="35">
    <w:abstractNumId w:val="120"/>
  </w:num>
  <w:num w:numId="36">
    <w:abstractNumId w:val="119"/>
  </w:num>
  <w:num w:numId="37">
    <w:abstractNumId w:val="118"/>
  </w:num>
  <w:num w:numId="38">
    <w:abstractNumId w:val="117"/>
  </w:num>
  <w:num w:numId="39">
    <w:abstractNumId w:val="116"/>
  </w:num>
  <w:num w:numId="40">
    <w:abstractNumId w:val="115"/>
  </w:num>
  <w:num w:numId="41">
    <w:abstractNumId w:val="114"/>
  </w:num>
  <w:num w:numId="42">
    <w:abstractNumId w:val="113"/>
  </w:num>
  <w:num w:numId="43">
    <w:abstractNumId w:val="112"/>
  </w:num>
  <w:num w:numId="44">
    <w:abstractNumId w:val="111"/>
  </w:num>
  <w:num w:numId="45">
    <w:abstractNumId w:val="110"/>
  </w:num>
  <w:num w:numId="46">
    <w:abstractNumId w:val="109"/>
  </w:num>
  <w:num w:numId="47">
    <w:abstractNumId w:val="108"/>
  </w:num>
  <w:num w:numId="48">
    <w:abstractNumId w:val="107"/>
  </w:num>
  <w:num w:numId="49">
    <w:abstractNumId w:val="106"/>
  </w:num>
  <w:num w:numId="50">
    <w:abstractNumId w:val="105"/>
  </w:num>
  <w:num w:numId="51">
    <w:abstractNumId w:val="104"/>
  </w:num>
  <w:num w:numId="52">
    <w:abstractNumId w:val="103"/>
  </w:num>
  <w:num w:numId="53">
    <w:abstractNumId w:val="102"/>
  </w:num>
  <w:num w:numId="54">
    <w:abstractNumId w:val="101"/>
  </w:num>
  <w:num w:numId="55">
    <w:abstractNumId w:val="100"/>
  </w:num>
  <w:num w:numId="56">
    <w:abstractNumId w:val="99"/>
  </w:num>
  <w:num w:numId="57">
    <w:abstractNumId w:val="98"/>
  </w:num>
  <w:num w:numId="58">
    <w:abstractNumId w:val="97"/>
  </w:num>
  <w:num w:numId="59">
    <w:abstractNumId w:val="96"/>
  </w:num>
  <w:num w:numId="60">
    <w:abstractNumId w:val="95"/>
  </w:num>
  <w:num w:numId="61">
    <w:abstractNumId w:val="94"/>
  </w:num>
  <w:num w:numId="62">
    <w:abstractNumId w:val="93"/>
  </w:num>
  <w:num w:numId="63">
    <w:abstractNumId w:val="92"/>
  </w:num>
  <w:num w:numId="64">
    <w:abstractNumId w:val="91"/>
  </w:num>
  <w:num w:numId="65">
    <w:abstractNumId w:val="90"/>
  </w:num>
  <w:num w:numId="66">
    <w:abstractNumId w:val="89"/>
  </w:num>
  <w:num w:numId="67">
    <w:abstractNumId w:val="88"/>
  </w:num>
  <w:num w:numId="68">
    <w:abstractNumId w:val="87"/>
  </w:num>
  <w:num w:numId="69">
    <w:abstractNumId w:val="86"/>
  </w:num>
  <w:num w:numId="70">
    <w:abstractNumId w:val="85"/>
  </w:num>
  <w:num w:numId="71">
    <w:abstractNumId w:val="84"/>
  </w:num>
  <w:num w:numId="72">
    <w:abstractNumId w:val="83"/>
  </w:num>
  <w:num w:numId="73">
    <w:abstractNumId w:val="82"/>
  </w:num>
  <w:num w:numId="74">
    <w:abstractNumId w:val="81"/>
  </w:num>
  <w:num w:numId="75">
    <w:abstractNumId w:val="80"/>
  </w:num>
  <w:num w:numId="76">
    <w:abstractNumId w:val="79"/>
  </w:num>
  <w:num w:numId="77">
    <w:abstractNumId w:val="78"/>
  </w:num>
  <w:num w:numId="78">
    <w:abstractNumId w:val="77"/>
  </w:num>
  <w:num w:numId="79">
    <w:abstractNumId w:val="76"/>
  </w:num>
  <w:num w:numId="80">
    <w:abstractNumId w:val="75"/>
  </w:num>
  <w:num w:numId="81">
    <w:abstractNumId w:val="74"/>
  </w:num>
  <w:num w:numId="82">
    <w:abstractNumId w:val="73"/>
  </w:num>
  <w:num w:numId="83">
    <w:abstractNumId w:val="72"/>
  </w:num>
  <w:num w:numId="84">
    <w:abstractNumId w:val="71"/>
  </w:num>
  <w:num w:numId="85">
    <w:abstractNumId w:val="70"/>
  </w:num>
  <w:num w:numId="86">
    <w:abstractNumId w:val="69"/>
  </w:num>
  <w:num w:numId="87">
    <w:abstractNumId w:val="68"/>
  </w:num>
  <w:num w:numId="88">
    <w:abstractNumId w:val="67"/>
  </w:num>
  <w:num w:numId="89">
    <w:abstractNumId w:val="66"/>
  </w:num>
  <w:num w:numId="90">
    <w:abstractNumId w:val="65"/>
  </w:num>
  <w:num w:numId="91">
    <w:abstractNumId w:val="64"/>
  </w:num>
  <w:num w:numId="92">
    <w:abstractNumId w:val="63"/>
  </w:num>
  <w:num w:numId="93">
    <w:abstractNumId w:val="62"/>
  </w:num>
  <w:num w:numId="94">
    <w:abstractNumId w:val="61"/>
  </w:num>
  <w:num w:numId="95">
    <w:abstractNumId w:val="60"/>
  </w:num>
  <w:num w:numId="96">
    <w:abstractNumId w:val="59"/>
  </w:num>
  <w:num w:numId="97">
    <w:abstractNumId w:val="58"/>
  </w:num>
  <w:num w:numId="98">
    <w:abstractNumId w:val="57"/>
  </w:num>
  <w:num w:numId="99">
    <w:abstractNumId w:val="56"/>
  </w:num>
  <w:num w:numId="100">
    <w:abstractNumId w:val="55"/>
  </w:num>
  <w:num w:numId="101">
    <w:abstractNumId w:val="54"/>
  </w:num>
  <w:num w:numId="102">
    <w:abstractNumId w:val="53"/>
  </w:num>
  <w:num w:numId="103">
    <w:abstractNumId w:val="52"/>
  </w:num>
  <w:num w:numId="104">
    <w:abstractNumId w:val="51"/>
  </w:num>
  <w:num w:numId="105">
    <w:abstractNumId w:val="50"/>
  </w:num>
  <w:num w:numId="106">
    <w:abstractNumId w:val="49"/>
  </w:num>
  <w:num w:numId="107">
    <w:abstractNumId w:val="48"/>
  </w:num>
  <w:num w:numId="108">
    <w:abstractNumId w:val="47"/>
  </w:num>
  <w:num w:numId="109">
    <w:abstractNumId w:val="46"/>
  </w:num>
  <w:num w:numId="110">
    <w:abstractNumId w:val="45"/>
  </w:num>
  <w:num w:numId="111">
    <w:abstractNumId w:val="44"/>
  </w:num>
  <w:num w:numId="112">
    <w:abstractNumId w:val="43"/>
  </w:num>
  <w:num w:numId="113">
    <w:abstractNumId w:val="42"/>
  </w:num>
  <w:num w:numId="114">
    <w:abstractNumId w:val="41"/>
  </w:num>
  <w:num w:numId="115">
    <w:abstractNumId w:val="40"/>
  </w:num>
  <w:num w:numId="116">
    <w:abstractNumId w:val="39"/>
  </w:num>
  <w:num w:numId="117">
    <w:abstractNumId w:val="38"/>
  </w:num>
  <w:num w:numId="118">
    <w:abstractNumId w:val="37"/>
  </w:num>
  <w:num w:numId="119">
    <w:abstractNumId w:val="36"/>
  </w:num>
  <w:num w:numId="120">
    <w:abstractNumId w:val="35"/>
  </w:num>
  <w:num w:numId="121">
    <w:abstractNumId w:val="34"/>
  </w:num>
  <w:num w:numId="122">
    <w:abstractNumId w:val="33"/>
  </w:num>
  <w:num w:numId="123">
    <w:abstractNumId w:val="32"/>
  </w:num>
  <w:num w:numId="124">
    <w:abstractNumId w:val="31"/>
  </w:num>
  <w:num w:numId="125">
    <w:abstractNumId w:val="30"/>
  </w:num>
  <w:num w:numId="126">
    <w:abstractNumId w:val="29"/>
  </w:num>
  <w:num w:numId="127">
    <w:abstractNumId w:val="28"/>
  </w:num>
  <w:num w:numId="128">
    <w:abstractNumId w:val="27"/>
  </w:num>
  <w:num w:numId="129">
    <w:abstractNumId w:val="26"/>
  </w:num>
  <w:num w:numId="130">
    <w:abstractNumId w:val="25"/>
  </w:num>
  <w:num w:numId="131">
    <w:abstractNumId w:val="24"/>
  </w:num>
  <w:num w:numId="132">
    <w:abstractNumId w:val="23"/>
  </w:num>
  <w:num w:numId="133">
    <w:abstractNumId w:val="22"/>
  </w:num>
  <w:num w:numId="134">
    <w:abstractNumId w:val="21"/>
  </w:num>
  <w:num w:numId="135">
    <w:abstractNumId w:val="20"/>
  </w:num>
  <w:num w:numId="136">
    <w:abstractNumId w:val="19"/>
  </w:num>
  <w:num w:numId="137">
    <w:abstractNumId w:val="18"/>
  </w:num>
  <w:num w:numId="138">
    <w:abstractNumId w:val="17"/>
  </w:num>
  <w:num w:numId="139">
    <w:abstractNumId w:val="16"/>
  </w:num>
  <w:num w:numId="140">
    <w:abstractNumId w:val="15"/>
  </w:num>
  <w:num w:numId="141">
    <w:abstractNumId w:val="14"/>
  </w:num>
  <w:num w:numId="142">
    <w:abstractNumId w:val="13"/>
  </w:num>
  <w:num w:numId="143">
    <w:abstractNumId w:val="12"/>
  </w:num>
  <w:num w:numId="144">
    <w:abstractNumId w:val="11"/>
  </w:num>
  <w:num w:numId="145">
    <w:abstractNumId w:val="10"/>
  </w:num>
  <w:num w:numId="146">
    <w:abstractNumId w:val="9"/>
  </w:num>
  <w:num w:numId="147">
    <w:abstractNumId w:val="8"/>
  </w:num>
  <w:num w:numId="148">
    <w:abstractNumId w:val="7"/>
  </w:num>
  <w:num w:numId="149">
    <w:abstractNumId w:val="6"/>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60"/>
  </w:num>
  <w:num w:numId="157">
    <w:abstractNumId w:val="163"/>
  </w:num>
  <w:num w:numId="158">
    <w:abstractNumId w:val="161"/>
  </w:num>
  <w:num w:numId="159">
    <w:abstractNumId w:val="156"/>
  </w:num>
  <w:num w:numId="160">
    <w:abstractNumId w:val="159"/>
  </w:num>
  <w:num w:numId="161">
    <w:abstractNumId w:val="157"/>
  </w:num>
  <w:num w:numId="162">
    <w:abstractNumId w:val="162"/>
  </w:num>
  <w:num w:numId="163">
    <w:abstractNumId w:val="155"/>
  </w:num>
  <w:num w:numId="164">
    <w:abstractNumId w:val="15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17"/>
  <w:drawingGridVerticalSpacing w:val="34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98"/>
    <w:rsid w:val="00005B60"/>
    <w:rsid w:val="00006B76"/>
    <w:rsid w:val="000103AD"/>
    <w:rsid w:val="00012AED"/>
    <w:rsid w:val="0001766A"/>
    <w:rsid w:val="0002182E"/>
    <w:rsid w:val="00022357"/>
    <w:rsid w:val="00027C7E"/>
    <w:rsid w:val="00030C8A"/>
    <w:rsid w:val="0003448F"/>
    <w:rsid w:val="0003610D"/>
    <w:rsid w:val="00043F4B"/>
    <w:rsid w:val="0004476E"/>
    <w:rsid w:val="00051679"/>
    <w:rsid w:val="000536F8"/>
    <w:rsid w:val="000641F1"/>
    <w:rsid w:val="00066C31"/>
    <w:rsid w:val="000671C6"/>
    <w:rsid w:val="0008776A"/>
    <w:rsid w:val="00090156"/>
    <w:rsid w:val="000909F2"/>
    <w:rsid w:val="00095291"/>
    <w:rsid w:val="000A4AEB"/>
    <w:rsid w:val="000A7B69"/>
    <w:rsid w:val="000B0E4E"/>
    <w:rsid w:val="000C07DF"/>
    <w:rsid w:val="000C3C7A"/>
    <w:rsid w:val="000C69DC"/>
    <w:rsid w:val="000D4893"/>
    <w:rsid w:val="000D73A6"/>
    <w:rsid w:val="000E57DB"/>
    <w:rsid w:val="000E78D9"/>
    <w:rsid w:val="001000BC"/>
    <w:rsid w:val="00105EEB"/>
    <w:rsid w:val="00110CAC"/>
    <w:rsid w:val="00115F37"/>
    <w:rsid w:val="00117E2D"/>
    <w:rsid w:val="00120919"/>
    <w:rsid w:val="00125F7E"/>
    <w:rsid w:val="001367C6"/>
    <w:rsid w:val="00136F88"/>
    <w:rsid w:val="00141222"/>
    <w:rsid w:val="00152B8D"/>
    <w:rsid w:val="00176C16"/>
    <w:rsid w:val="001954B2"/>
    <w:rsid w:val="0019694F"/>
    <w:rsid w:val="00196D39"/>
    <w:rsid w:val="00197A9D"/>
    <w:rsid w:val="001A025D"/>
    <w:rsid w:val="001A07B2"/>
    <w:rsid w:val="001B0B52"/>
    <w:rsid w:val="001B7567"/>
    <w:rsid w:val="001B7F8F"/>
    <w:rsid w:val="001C1978"/>
    <w:rsid w:val="001C6849"/>
    <w:rsid w:val="001E5C8E"/>
    <w:rsid w:val="002004DD"/>
    <w:rsid w:val="00206EC1"/>
    <w:rsid w:val="002111BE"/>
    <w:rsid w:val="0021309F"/>
    <w:rsid w:val="0021402D"/>
    <w:rsid w:val="00227A4D"/>
    <w:rsid w:val="00233379"/>
    <w:rsid w:val="00235852"/>
    <w:rsid w:val="00236268"/>
    <w:rsid w:val="00241362"/>
    <w:rsid w:val="00256E1B"/>
    <w:rsid w:val="00266002"/>
    <w:rsid w:val="00271226"/>
    <w:rsid w:val="0027433A"/>
    <w:rsid w:val="00284D76"/>
    <w:rsid w:val="00287449"/>
    <w:rsid w:val="002924B8"/>
    <w:rsid w:val="002A130D"/>
    <w:rsid w:val="002B0EAE"/>
    <w:rsid w:val="002B517B"/>
    <w:rsid w:val="002B7A25"/>
    <w:rsid w:val="002C37CC"/>
    <w:rsid w:val="002C4ADD"/>
    <w:rsid w:val="002C4ED5"/>
    <w:rsid w:val="002C60E8"/>
    <w:rsid w:val="002D0CE4"/>
    <w:rsid w:val="002E0E7E"/>
    <w:rsid w:val="002F4B39"/>
    <w:rsid w:val="00301BEA"/>
    <w:rsid w:val="00302FA1"/>
    <w:rsid w:val="00304D22"/>
    <w:rsid w:val="003051D7"/>
    <w:rsid w:val="00307E33"/>
    <w:rsid w:val="00317584"/>
    <w:rsid w:val="003359E7"/>
    <w:rsid w:val="00337374"/>
    <w:rsid w:val="00352063"/>
    <w:rsid w:val="00363690"/>
    <w:rsid w:val="00364D3A"/>
    <w:rsid w:val="003703C0"/>
    <w:rsid w:val="00370D73"/>
    <w:rsid w:val="0037103F"/>
    <w:rsid w:val="003740D6"/>
    <w:rsid w:val="00377516"/>
    <w:rsid w:val="0038359A"/>
    <w:rsid w:val="003854AA"/>
    <w:rsid w:val="00386E12"/>
    <w:rsid w:val="00390EEC"/>
    <w:rsid w:val="003A38E5"/>
    <w:rsid w:val="003B4D5F"/>
    <w:rsid w:val="003B5386"/>
    <w:rsid w:val="003B7B40"/>
    <w:rsid w:val="003B7BA1"/>
    <w:rsid w:val="003C3D92"/>
    <w:rsid w:val="003C3E48"/>
    <w:rsid w:val="003D5F86"/>
    <w:rsid w:val="003E0328"/>
    <w:rsid w:val="003E2927"/>
    <w:rsid w:val="003E2B35"/>
    <w:rsid w:val="003E48F7"/>
    <w:rsid w:val="00400054"/>
    <w:rsid w:val="00401B0B"/>
    <w:rsid w:val="00404DEC"/>
    <w:rsid w:val="004053FA"/>
    <w:rsid w:val="00411355"/>
    <w:rsid w:val="00415A32"/>
    <w:rsid w:val="004231AC"/>
    <w:rsid w:val="004335BA"/>
    <w:rsid w:val="00444237"/>
    <w:rsid w:val="00445092"/>
    <w:rsid w:val="00462DA6"/>
    <w:rsid w:val="00467A6D"/>
    <w:rsid w:val="00472B86"/>
    <w:rsid w:val="0048068A"/>
    <w:rsid w:val="00491451"/>
    <w:rsid w:val="004945CB"/>
    <w:rsid w:val="004A0BA3"/>
    <w:rsid w:val="004A10CB"/>
    <w:rsid w:val="004A1743"/>
    <w:rsid w:val="004B0D45"/>
    <w:rsid w:val="004B100B"/>
    <w:rsid w:val="004B4974"/>
    <w:rsid w:val="004C5E8A"/>
    <w:rsid w:val="004C64F3"/>
    <w:rsid w:val="004D3C88"/>
    <w:rsid w:val="004D50AB"/>
    <w:rsid w:val="004D5E59"/>
    <w:rsid w:val="004F3BD0"/>
    <w:rsid w:val="004F5225"/>
    <w:rsid w:val="0050172D"/>
    <w:rsid w:val="005148C5"/>
    <w:rsid w:val="0052011C"/>
    <w:rsid w:val="00520F62"/>
    <w:rsid w:val="0052741D"/>
    <w:rsid w:val="00535F92"/>
    <w:rsid w:val="00545A5C"/>
    <w:rsid w:val="00546DCA"/>
    <w:rsid w:val="005555C7"/>
    <w:rsid w:val="00560230"/>
    <w:rsid w:val="00565A7A"/>
    <w:rsid w:val="00566739"/>
    <w:rsid w:val="00566822"/>
    <w:rsid w:val="00570B6C"/>
    <w:rsid w:val="00584200"/>
    <w:rsid w:val="005A2EFD"/>
    <w:rsid w:val="005B10C0"/>
    <w:rsid w:val="005B2542"/>
    <w:rsid w:val="005B3924"/>
    <w:rsid w:val="005B6741"/>
    <w:rsid w:val="005B69B0"/>
    <w:rsid w:val="005C7B47"/>
    <w:rsid w:val="005D0AB0"/>
    <w:rsid w:val="005D1B34"/>
    <w:rsid w:val="005D3A98"/>
    <w:rsid w:val="005D5217"/>
    <w:rsid w:val="005D5910"/>
    <w:rsid w:val="005D6B6E"/>
    <w:rsid w:val="005D7A97"/>
    <w:rsid w:val="005F2A86"/>
    <w:rsid w:val="005F33C4"/>
    <w:rsid w:val="00600F71"/>
    <w:rsid w:val="0061699A"/>
    <w:rsid w:val="00617102"/>
    <w:rsid w:val="00623A47"/>
    <w:rsid w:val="0063011C"/>
    <w:rsid w:val="00630EE1"/>
    <w:rsid w:val="0063405B"/>
    <w:rsid w:val="006406D7"/>
    <w:rsid w:val="00653924"/>
    <w:rsid w:val="00654BE9"/>
    <w:rsid w:val="00663C58"/>
    <w:rsid w:val="0066765A"/>
    <w:rsid w:val="00667F57"/>
    <w:rsid w:val="006705E1"/>
    <w:rsid w:val="0067647D"/>
    <w:rsid w:val="00680B3D"/>
    <w:rsid w:val="0068334E"/>
    <w:rsid w:val="00683D1A"/>
    <w:rsid w:val="00684AA9"/>
    <w:rsid w:val="00690027"/>
    <w:rsid w:val="00693D1E"/>
    <w:rsid w:val="006946B0"/>
    <w:rsid w:val="00695456"/>
    <w:rsid w:val="006A3D84"/>
    <w:rsid w:val="006A4541"/>
    <w:rsid w:val="006B4BA4"/>
    <w:rsid w:val="006B66A3"/>
    <w:rsid w:val="006B7B36"/>
    <w:rsid w:val="006C1428"/>
    <w:rsid w:val="006C3BA5"/>
    <w:rsid w:val="006D2807"/>
    <w:rsid w:val="006D5D9A"/>
    <w:rsid w:val="006E0183"/>
    <w:rsid w:val="006F2775"/>
    <w:rsid w:val="006F7168"/>
    <w:rsid w:val="00702148"/>
    <w:rsid w:val="00707B31"/>
    <w:rsid w:val="00711118"/>
    <w:rsid w:val="007132F3"/>
    <w:rsid w:val="00714BA9"/>
    <w:rsid w:val="0072176E"/>
    <w:rsid w:val="00725F8C"/>
    <w:rsid w:val="007329EC"/>
    <w:rsid w:val="007342FB"/>
    <w:rsid w:val="007360A1"/>
    <w:rsid w:val="00736168"/>
    <w:rsid w:val="00741544"/>
    <w:rsid w:val="007417E9"/>
    <w:rsid w:val="00745ABA"/>
    <w:rsid w:val="0075104A"/>
    <w:rsid w:val="00751C0B"/>
    <w:rsid w:val="00752D32"/>
    <w:rsid w:val="0075561C"/>
    <w:rsid w:val="007722BC"/>
    <w:rsid w:val="00777A22"/>
    <w:rsid w:val="00780BAB"/>
    <w:rsid w:val="00783514"/>
    <w:rsid w:val="007851F0"/>
    <w:rsid w:val="00791AB3"/>
    <w:rsid w:val="007931E2"/>
    <w:rsid w:val="00793EFC"/>
    <w:rsid w:val="00795584"/>
    <w:rsid w:val="0079600E"/>
    <w:rsid w:val="007A25AA"/>
    <w:rsid w:val="007A5CC7"/>
    <w:rsid w:val="007B41D5"/>
    <w:rsid w:val="007B5771"/>
    <w:rsid w:val="007C7746"/>
    <w:rsid w:val="007F1FA4"/>
    <w:rsid w:val="007F383D"/>
    <w:rsid w:val="0080104B"/>
    <w:rsid w:val="008163CD"/>
    <w:rsid w:val="0082333C"/>
    <w:rsid w:val="00825451"/>
    <w:rsid w:val="0082613C"/>
    <w:rsid w:val="00834C12"/>
    <w:rsid w:val="00836B45"/>
    <w:rsid w:val="00844022"/>
    <w:rsid w:val="00845D5B"/>
    <w:rsid w:val="00850B84"/>
    <w:rsid w:val="00852F84"/>
    <w:rsid w:val="00862ADA"/>
    <w:rsid w:val="00865322"/>
    <w:rsid w:val="008718A9"/>
    <w:rsid w:val="008754D4"/>
    <w:rsid w:val="00882A33"/>
    <w:rsid w:val="00886D84"/>
    <w:rsid w:val="00890086"/>
    <w:rsid w:val="00893552"/>
    <w:rsid w:val="008939BD"/>
    <w:rsid w:val="008B159B"/>
    <w:rsid w:val="008C1CE1"/>
    <w:rsid w:val="008C6746"/>
    <w:rsid w:val="008C7514"/>
    <w:rsid w:val="008E0C67"/>
    <w:rsid w:val="008E11B0"/>
    <w:rsid w:val="008E1FB5"/>
    <w:rsid w:val="008E33AE"/>
    <w:rsid w:val="008E5D83"/>
    <w:rsid w:val="008F3F70"/>
    <w:rsid w:val="008F562C"/>
    <w:rsid w:val="0090561B"/>
    <w:rsid w:val="00905E91"/>
    <w:rsid w:val="00906CE4"/>
    <w:rsid w:val="00912B6B"/>
    <w:rsid w:val="00913020"/>
    <w:rsid w:val="00924B03"/>
    <w:rsid w:val="00925A28"/>
    <w:rsid w:val="00927DF2"/>
    <w:rsid w:val="00936478"/>
    <w:rsid w:val="009505DC"/>
    <w:rsid w:val="00951E26"/>
    <w:rsid w:val="00963AF7"/>
    <w:rsid w:val="0096447E"/>
    <w:rsid w:val="00966B2D"/>
    <w:rsid w:val="0096717D"/>
    <w:rsid w:val="0097227C"/>
    <w:rsid w:val="009758D3"/>
    <w:rsid w:val="009800E3"/>
    <w:rsid w:val="00981C84"/>
    <w:rsid w:val="00986F7A"/>
    <w:rsid w:val="00991124"/>
    <w:rsid w:val="009954A4"/>
    <w:rsid w:val="009A0039"/>
    <w:rsid w:val="009A79B1"/>
    <w:rsid w:val="009C1C64"/>
    <w:rsid w:val="009C2A66"/>
    <w:rsid w:val="009D39A0"/>
    <w:rsid w:val="009E18BB"/>
    <w:rsid w:val="009E3D5F"/>
    <w:rsid w:val="009E50A1"/>
    <w:rsid w:val="009E7301"/>
    <w:rsid w:val="009E7EA2"/>
    <w:rsid w:val="009F1549"/>
    <w:rsid w:val="00A0722D"/>
    <w:rsid w:val="00A150B3"/>
    <w:rsid w:val="00A15E0E"/>
    <w:rsid w:val="00A253D1"/>
    <w:rsid w:val="00A258D8"/>
    <w:rsid w:val="00A26BC0"/>
    <w:rsid w:val="00A324A0"/>
    <w:rsid w:val="00A360E1"/>
    <w:rsid w:val="00A46CBB"/>
    <w:rsid w:val="00A50EAF"/>
    <w:rsid w:val="00A53C82"/>
    <w:rsid w:val="00A65100"/>
    <w:rsid w:val="00A919B9"/>
    <w:rsid w:val="00A9635F"/>
    <w:rsid w:val="00AA2ECA"/>
    <w:rsid w:val="00AA5CCE"/>
    <w:rsid w:val="00AA6F73"/>
    <w:rsid w:val="00AB45A5"/>
    <w:rsid w:val="00AB5592"/>
    <w:rsid w:val="00AB658C"/>
    <w:rsid w:val="00AC267A"/>
    <w:rsid w:val="00AD4495"/>
    <w:rsid w:val="00AE5730"/>
    <w:rsid w:val="00AF09C5"/>
    <w:rsid w:val="00AF53BB"/>
    <w:rsid w:val="00AF7563"/>
    <w:rsid w:val="00B03767"/>
    <w:rsid w:val="00B0781E"/>
    <w:rsid w:val="00B14549"/>
    <w:rsid w:val="00B146DC"/>
    <w:rsid w:val="00B1526C"/>
    <w:rsid w:val="00B275D6"/>
    <w:rsid w:val="00B27D88"/>
    <w:rsid w:val="00B35CFE"/>
    <w:rsid w:val="00B550EB"/>
    <w:rsid w:val="00B665E3"/>
    <w:rsid w:val="00B75DCE"/>
    <w:rsid w:val="00B816FE"/>
    <w:rsid w:val="00B838D7"/>
    <w:rsid w:val="00B842DC"/>
    <w:rsid w:val="00B955F4"/>
    <w:rsid w:val="00B96793"/>
    <w:rsid w:val="00BA7FDC"/>
    <w:rsid w:val="00BA7FF4"/>
    <w:rsid w:val="00BB05A7"/>
    <w:rsid w:val="00BB274C"/>
    <w:rsid w:val="00BB61F3"/>
    <w:rsid w:val="00BB687E"/>
    <w:rsid w:val="00BB716D"/>
    <w:rsid w:val="00BC499A"/>
    <w:rsid w:val="00BC4A60"/>
    <w:rsid w:val="00BC7B07"/>
    <w:rsid w:val="00BD1878"/>
    <w:rsid w:val="00BD24EE"/>
    <w:rsid w:val="00BD3CA3"/>
    <w:rsid w:val="00BD43DA"/>
    <w:rsid w:val="00BE767D"/>
    <w:rsid w:val="00BE7E08"/>
    <w:rsid w:val="00BF6474"/>
    <w:rsid w:val="00C00611"/>
    <w:rsid w:val="00C0185D"/>
    <w:rsid w:val="00C03E54"/>
    <w:rsid w:val="00C0530F"/>
    <w:rsid w:val="00C0540F"/>
    <w:rsid w:val="00C21497"/>
    <w:rsid w:val="00C21B79"/>
    <w:rsid w:val="00C2428D"/>
    <w:rsid w:val="00C30A75"/>
    <w:rsid w:val="00C314E0"/>
    <w:rsid w:val="00C32806"/>
    <w:rsid w:val="00C34DDC"/>
    <w:rsid w:val="00C36948"/>
    <w:rsid w:val="00C43711"/>
    <w:rsid w:val="00C47E7B"/>
    <w:rsid w:val="00C5544E"/>
    <w:rsid w:val="00C572E4"/>
    <w:rsid w:val="00C76D79"/>
    <w:rsid w:val="00C772FC"/>
    <w:rsid w:val="00C86727"/>
    <w:rsid w:val="00C86C84"/>
    <w:rsid w:val="00C91234"/>
    <w:rsid w:val="00C91F63"/>
    <w:rsid w:val="00C94709"/>
    <w:rsid w:val="00C9485A"/>
    <w:rsid w:val="00C97014"/>
    <w:rsid w:val="00CA3BFB"/>
    <w:rsid w:val="00CA63A1"/>
    <w:rsid w:val="00CB3A49"/>
    <w:rsid w:val="00CB5DEC"/>
    <w:rsid w:val="00CC31B6"/>
    <w:rsid w:val="00CC58E8"/>
    <w:rsid w:val="00CD5BD9"/>
    <w:rsid w:val="00CE2823"/>
    <w:rsid w:val="00CE6BD2"/>
    <w:rsid w:val="00CE73E4"/>
    <w:rsid w:val="00CF0964"/>
    <w:rsid w:val="00D05BD9"/>
    <w:rsid w:val="00D1207C"/>
    <w:rsid w:val="00D4391A"/>
    <w:rsid w:val="00D440AA"/>
    <w:rsid w:val="00D65D4D"/>
    <w:rsid w:val="00D70F40"/>
    <w:rsid w:val="00D8446F"/>
    <w:rsid w:val="00DA44CA"/>
    <w:rsid w:val="00DA6A74"/>
    <w:rsid w:val="00DA7D36"/>
    <w:rsid w:val="00DB04B1"/>
    <w:rsid w:val="00DB2CFA"/>
    <w:rsid w:val="00DC06E1"/>
    <w:rsid w:val="00DC28E0"/>
    <w:rsid w:val="00DC574C"/>
    <w:rsid w:val="00DE501E"/>
    <w:rsid w:val="00DF04EF"/>
    <w:rsid w:val="00DF310D"/>
    <w:rsid w:val="00DF48EE"/>
    <w:rsid w:val="00DF51C7"/>
    <w:rsid w:val="00E04AFA"/>
    <w:rsid w:val="00E1113B"/>
    <w:rsid w:val="00E15B2D"/>
    <w:rsid w:val="00E17F11"/>
    <w:rsid w:val="00E212FB"/>
    <w:rsid w:val="00E21AE5"/>
    <w:rsid w:val="00E2723A"/>
    <w:rsid w:val="00E37C3B"/>
    <w:rsid w:val="00E510B1"/>
    <w:rsid w:val="00E52361"/>
    <w:rsid w:val="00E548F5"/>
    <w:rsid w:val="00E57833"/>
    <w:rsid w:val="00E63A87"/>
    <w:rsid w:val="00E63BEC"/>
    <w:rsid w:val="00E7712B"/>
    <w:rsid w:val="00E91A59"/>
    <w:rsid w:val="00EA35F4"/>
    <w:rsid w:val="00EA40C2"/>
    <w:rsid w:val="00EA454C"/>
    <w:rsid w:val="00EA4A4A"/>
    <w:rsid w:val="00EB3B94"/>
    <w:rsid w:val="00EB4944"/>
    <w:rsid w:val="00EB7BC6"/>
    <w:rsid w:val="00EC79BE"/>
    <w:rsid w:val="00ED2298"/>
    <w:rsid w:val="00EE0BF5"/>
    <w:rsid w:val="00F004E4"/>
    <w:rsid w:val="00F0177C"/>
    <w:rsid w:val="00F14231"/>
    <w:rsid w:val="00F1444D"/>
    <w:rsid w:val="00F15E54"/>
    <w:rsid w:val="00F23650"/>
    <w:rsid w:val="00F24568"/>
    <w:rsid w:val="00F35AC1"/>
    <w:rsid w:val="00F36F9E"/>
    <w:rsid w:val="00F4014D"/>
    <w:rsid w:val="00F468E9"/>
    <w:rsid w:val="00F51DF9"/>
    <w:rsid w:val="00F624B2"/>
    <w:rsid w:val="00F66EF2"/>
    <w:rsid w:val="00F72AB5"/>
    <w:rsid w:val="00F73458"/>
    <w:rsid w:val="00F7353C"/>
    <w:rsid w:val="00F73BF6"/>
    <w:rsid w:val="00F74D4B"/>
    <w:rsid w:val="00F7571E"/>
    <w:rsid w:val="00F82F0B"/>
    <w:rsid w:val="00F873CF"/>
    <w:rsid w:val="00F95ACF"/>
    <w:rsid w:val="00F978FD"/>
    <w:rsid w:val="00FB4373"/>
    <w:rsid w:val="00FC387D"/>
    <w:rsid w:val="00FC44DE"/>
    <w:rsid w:val="00FD299E"/>
    <w:rsid w:val="00FD3BDC"/>
    <w:rsid w:val="00FD55B9"/>
    <w:rsid w:val="00FD5E00"/>
    <w:rsid w:val="00FE11AF"/>
    <w:rsid w:val="00FE56BF"/>
    <w:rsid w:val="00FF0439"/>
    <w:rsid w:val="00FF10CD"/>
    <w:rsid w:val="00FF2921"/>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951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113B"/>
    <w:pPr>
      <w:widowControl w:val="0"/>
      <w:jc w:val="both"/>
    </w:pPr>
    <w:rPr>
      <w:rFonts w:ascii="ＭＳ 明朝" w:eastAsia="ＭＳ 明朝"/>
      <w:kern w:val="2"/>
      <w:sz w:val="24"/>
      <w:szCs w:val="22"/>
    </w:rPr>
  </w:style>
  <w:style w:type="paragraph" w:styleId="1">
    <w:name w:val="heading 1"/>
    <w:basedOn w:val="a"/>
    <w:next w:val="a"/>
    <w:link w:val="10"/>
    <w:uiPriority w:val="1"/>
    <w:qFormat/>
    <w:rsid w:val="005D3A98"/>
    <w:pPr>
      <w:autoSpaceDE w:val="0"/>
      <w:autoSpaceDN w:val="0"/>
      <w:adjustRightInd w:val="0"/>
      <w:ind w:left="39"/>
      <w:jc w:val="left"/>
      <w:outlineLvl w:val="0"/>
    </w:pPr>
    <w:rPr>
      <w:rFonts w:hAnsi="Times New Roman" w:cs="ＭＳ 明朝"/>
      <w:b/>
      <w:bCs/>
      <w:kern w:val="0"/>
      <w:sz w:val="56"/>
      <w:szCs w:val="56"/>
    </w:rPr>
  </w:style>
  <w:style w:type="paragraph" w:styleId="2">
    <w:name w:val="heading 2"/>
    <w:basedOn w:val="a"/>
    <w:next w:val="a"/>
    <w:link w:val="20"/>
    <w:uiPriority w:val="1"/>
    <w:qFormat/>
    <w:rsid w:val="005D3A98"/>
    <w:pPr>
      <w:autoSpaceDE w:val="0"/>
      <w:autoSpaceDN w:val="0"/>
      <w:adjustRightInd w:val="0"/>
      <w:ind w:left="239"/>
      <w:jc w:val="left"/>
      <w:outlineLvl w:val="1"/>
    </w:pPr>
    <w:rPr>
      <w:rFonts w:hAnsi="Times New Roman" w:cs="ＭＳ 明朝"/>
      <w:b/>
      <w:bCs/>
      <w:kern w:val="0"/>
      <w:sz w:val="48"/>
      <w:szCs w:val="48"/>
    </w:rPr>
  </w:style>
  <w:style w:type="paragraph" w:styleId="3">
    <w:name w:val="heading 3"/>
    <w:basedOn w:val="a"/>
    <w:next w:val="a"/>
    <w:link w:val="30"/>
    <w:uiPriority w:val="1"/>
    <w:qFormat/>
    <w:rsid w:val="005D3A98"/>
    <w:pPr>
      <w:autoSpaceDE w:val="0"/>
      <w:autoSpaceDN w:val="0"/>
      <w:adjustRightInd w:val="0"/>
      <w:spacing w:before="201"/>
      <w:ind w:left="520"/>
      <w:jc w:val="left"/>
      <w:outlineLvl w:val="2"/>
    </w:pPr>
    <w:rPr>
      <w:rFonts w:hAnsi="Times New Roman" w:cs="ＭＳ 明朝"/>
      <w:b/>
      <w:bCs/>
      <w:kern w:val="0"/>
      <w:sz w:val="28"/>
      <w:szCs w:val="28"/>
    </w:rPr>
  </w:style>
  <w:style w:type="paragraph" w:styleId="4">
    <w:name w:val="heading 4"/>
    <w:basedOn w:val="a"/>
    <w:next w:val="a"/>
    <w:link w:val="40"/>
    <w:uiPriority w:val="1"/>
    <w:qFormat/>
    <w:rsid w:val="005D3A98"/>
    <w:pPr>
      <w:autoSpaceDE w:val="0"/>
      <w:autoSpaceDN w:val="0"/>
      <w:adjustRightInd w:val="0"/>
      <w:ind w:left="240"/>
      <w:jc w:val="left"/>
      <w:outlineLvl w:val="3"/>
    </w:pPr>
    <w:rPr>
      <w:rFonts w:hAnsi="Times New Roman" w:cs="ＭＳ 明朝"/>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1"/>
    <w:rsid w:val="005D3A98"/>
    <w:rPr>
      <w:rFonts w:ascii="ＭＳ 明朝" w:eastAsia="ＭＳ 明朝" w:hAnsi="Times New Roman" w:cs="ＭＳ 明朝"/>
      <w:b/>
      <w:bCs/>
      <w:kern w:val="0"/>
      <w:sz w:val="56"/>
      <w:szCs w:val="56"/>
    </w:rPr>
  </w:style>
  <w:style w:type="character" w:customStyle="1" w:styleId="20">
    <w:name w:val="見出し 2 (文字)"/>
    <w:link w:val="2"/>
    <w:uiPriority w:val="1"/>
    <w:rsid w:val="005D3A98"/>
    <w:rPr>
      <w:rFonts w:ascii="ＭＳ 明朝" w:eastAsia="ＭＳ 明朝" w:hAnsi="Times New Roman" w:cs="ＭＳ 明朝"/>
      <w:b/>
      <w:bCs/>
      <w:kern w:val="0"/>
      <w:sz w:val="48"/>
      <w:szCs w:val="48"/>
    </w:rPr>
  </w:style>
  <w:style w:type="character" w:customStyle="1" w:styleId="30">
    <w:name w:val="見出し 3 (文字)"/>
    <w:link w:val="3"/>
    <w:uiPriority w:val="1"/>
    <w:rsid w:val="005D3A98"/>
    <w:rPr>
      <w:rFonts w:ascii="ＭＳ 明朝" w:eastAsia="ＭＳ 明朝" w:hAnsi="Times New Roman" w:cs="ＭＳ 明朝"/>
      <w:b/>
      <w:bCs/>
      <w:kern w:val="0"/>
      <w:sz w:val="28"/>
      <w:szCs w:val="28"/>
    </w:rPr>
  </w:style>
  <w:style w:type="character" w:customStyle="1" w:styleId="40">
    <w:name w:val="見出し 4 (文字)"/>
    <w:link w:val="4"/>
    <w:uiPriority w:val="1"/>
    <w:rsid w:val="005D3A98"/>
    <w:rPr>
      <w:rFonts w:ascii="ＭＳ 明朝" w:eastAsia="ＭＳ 明朝" w:hAnsi="Times New Roman" w:cs="ＭＳ 明朝"/>
      <w:b/>
      <w:bCs/>
      <w:kern w:val="0"/>
      <w:szCs w:val="21"/>
    </w:rPr>
  </w:style>
  <w:style w:type="numbering" w:customStyle="1" w:styleId="11">
    <w:name w:val="リストなし1"/>
    <w:next w:val="a2"/>
    <w:uiPriority w:val="99"/>
    <w:semiHidden/>
    <w:unhideWhenUsed/>
    <w:rsid w:val="005D3A98"/>
  </w:style>
  <w:style w:type="paragraph" w:styleId="a3">
    <w:name w:val="Body Text"/>
    <w:basedOn w:val="a"/>
    <w:link w:val="a4"/>
    <w:uiPriority w:val="1"/>
    <w:qFormat/>
    <w:rsid w:val="005D3A98"/>
    <w:pPr>
      <w:autoSpaceDE w:val="0"/>
      <w:autoSpaceDN w:val="0"/>
      <w:adjustRightInd w:val="0"/>
      <w:jc w:val="left"/>
    </w:pPr>
    <w:rPr>
      <w:rFonts w:hAnsi="Times New Roman" w:cs="ＭＳ 明朝"/>
      <w:kern w:val="0"/>
      <w:szCs w:val="21"/>
    </w:rPr>
  </w:style>
  <w:style w:type="character" w:customStyle="1" w:styleId="a4">
    <w:name w:val="本文 (文字)"/>
    <w:link w:val="a3"/>
    <w:uiPriority w:val="1"/>
    <w:rsid w:val="005D3A98"/>
    <w:rPr>
      <w:rFonts w:ascii="ＭＳ 明朝" w:eastAsia="ＭＳ 明朝" w:hAnsi="Times New Roman" w:cs="ＭＳ 明朝"/>
      <w:kern w:val="0"/>
      <w:szCs w:val="21"/>
    </w:rPr>
  </w:style>
  <w:style w:type="paragraph" w:styleId="a5">
    <w:name w:val="List Paragraph"/>
    <w:basedOn w:val="a"/>
    <w:uiPriority w:val="1"/>
    <w:qFormat/>
    <w:rsid w:val="005D3A98"/>
    <w:pPr>
      <w:autoSpaceDE w:val="0"/>
      <w:autoSpaceDN w:val="0"/>
      <w:adjustRightInd w:val="0"/>
      <w:ind w:left="986" w:hanging="422"/>
      <w:jc w:val="left"/>
    </w:pPr>
    <w:rPr>
      <w:rFonts w:hAnsi="Times New Roman" w:cs="ＭＳ 明朝"/>
      <w:kern w:val="0"/>
      <w:szCs w:val="24"/>
    </w:rPr>
  </w:style>
  <w:style w:type="paragraph" w:customStyle="1" w:styleId="TableParagraph">
    <w:name w:val="Table Paragraph"/>
    <w:basedOn w:val="a"/>
    <w:uiPriority w:val="1"/>
    <w:qFormat/>
    <w:rsid w:val="005D3A98"/>
    <w:pPr>
      <w:autoSpaceDE w:val="0"/>
      <w:autoSpaceDN w:val="0"/>
      <w:adjustRightInd w:val="0"/>
      <w:jc w:val="left"/>
    </w:pPr>
    <w:rPr>
      <w:rFonts w:hAnsi="Times New Roman" w:cs="ＭＳ 明朝"/>
      <w:kern w:val="0"/>
      <w:szCs w:val="24"/>
    </w:rPr>
  </w:style>
  <w:style w:type="paragraph" w:styleId="a6">
    <w:name w:val="header"/>
    <w:basedOn w:val="a"/>
    <w:link w:val="a7"/>
    <w:uiPriority w:val="99"/>
    <w:unhideWhenUsed/>
    <w:rsid w:val="000A4AEB"/>
    <w:pPr>
      <w:tabs>
        <w:tab w:val="center" w:pos="4252"/>
        <w:tab w:val="right" w:pos="8504"/>
      </w:tabs>
      <w:snapToGrid w:val="0"/>
    </w:pPr>
  </w:style>
  <w:style w:type="character" w:customStyle="1" w:styleId="a7">
    <w:name w:val="ヘッダー (文字)"/>
    <w:basedOn w:val="a0"/>
    <w:link w:val="a6"/>
    <w:uiPriority w:val="99"/>
    <w:rsid w:val="000A4AEB"/>
  </w:style>
  <w:style w:type="paragraph" w:styleId="a8">
    <w:name w:val="footer"/>
    <w:basedOn w:val="a"/>
    <w:link w:val="a9"/>
    <w:uiPriority w:val="99"/>
    <w:unhideWhenUsed/>
    <w:rsid w:val="000A4AEB"/>
    <w:pPr>
      <w:tabs>
        <w:tab w:val="center" w:pos="4252"/>
        <w:tab w:val="right" w:pos="8504"/>
      </w:tabs>
      <w:snapToGrid w:val="0"/>
    </w:pPr>
  </w:style>
  <w:style w:type="character" w:customStyle="1" w:styleId="a9">
    <w:name w:val="フッター (文字)"/>
    <w:basedOn w:val="a0"/>
    <w:link w:val="a8"/>
    <w:uiPriority w:val="99"/>
    <w:rsid w:val="000A4AEB"/>
  </w:style>
  <w:style w:type="character" w:styleId="aa">
    <w:name w:val="Hyperlink"/>
    <w:uiPriority w:val="99"/>
    <w:unhideWhenUsed/>
    <w:rsid w:val="008E11B0"/>
    <w:rPr>
      <w:color w:val="0563C1"/>
      <w:u w:val="single"/>
    </w:rPr>
  </w:style>
  <w:style w:type="character" w:styleId="ab">
    <w:name w:val="Unresolved Mention"/>
    <w:uiPriority w:val="99"/>
    <w:semiHidden/>
    <w:unhideWhenUsed/>
    <w:rsid w:val="008E11B0"/>
    <w:rPr>
      <w:color w:val="808080"/>
      <w:shd w:val="clear" w:color="auto" w:fill="E6E6E6"/>
    </w:rPr>
  </w:style>
  <w:style w:type="paragraph" w:styleId="ac">
    <w:name w:val="Balloon Text"/>
    <w:basedOn w:val="a"/>
    <w:link w:val="ad"/>
    <w:uiPriority w:val="99"/>
    <w:semiHidden/>
    <w:unhideWhenUsed/>
    <w:rsid w:val="00A26BC0"/>
    <w:rPr>
      <w:rFonts w:ascii="游ゴシック Light" w:eastAsia="游ゴシック Light" w:hAnsi="游ゴシック Light"/>
      <w:sz w:val="18"/>
      <w:szCs w:val="18"/>
    </w:rPr>
  </w:style>
  <w:style w:type="character" w:customStyle="1" w:styleId="ad">
    <w:name w:val="吹き出し (文字)"/>
    <w:link w:val="ac"/>
    <w:uiPriority w:val="99"/>
    <w:semiHidden/>
    <w:rsid w:val="00A26BC0"/>
    <w:rPr>
      <w:rFonts w:ascii="游ゴシック Light" w:eastAsia="游ゴシック Light" w:hAnsi="游ゴシック Light" w:cs="Times New Roman"/>
      <w:sz w:val="18"/>
      <w:szCs w:val="18"/>
    </w:rPr>
  </w:style>
  <w:style w:type="table" w:styleId="ae">
    <w:name w:val="Table Grid"/>
    <w:basedOn w:val="a1"/>
    <w:uiPriority w:val="39"/>
    <w:rsid w:val="00415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24EE"/>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9031-80F6-42CC-8FD5-CE7AB6ED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1049</Words>
  <Characters>5983</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国立研究開発法人情報通信研究機構通信・放送身体障害者利用円滑化事業の実施に必要な資金に係る助成金の交付業務に関する規程</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国立研究開発法人情報通信研究機構通信・放送身体障害者利用円滑化事業の実施に必要な資金に係る助成金の交付業務に関する規程</dc:title>
  <dc:subject/>
  <dc:creator/>
  <cp:keywords/>
  <dc:description/>
  <cp:lastModifiedBy/>
  <cp:revision>1</cp:revision>
  <dcterms:created xsi:type="dcterms:W3CDTF">2023-05-18T00:05:00Z</dcterms:created>
  <dcterms:modified xsi:type="dcterms:W3CDTF">2023-05-18T00:09:00Z</dcterms:modified>
</cp:coreProperties>
</file>